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C985" w14:textId="0C57656B" w:rsidR="003F49B9" w:rsidRPr="003F49B9" w:rsidRDefault="00A11F2C" w:rsidP="00A11F2C">
      <w:pPr>
        <w:spacing w:line="276" w:lineRule="auto"/>
        <w:jc w:val="center"/>
        <w:rPr>
          <w:rFonts w:ascii="Aldo" w:hAnsi="Aldo" w:cstheme="minorHAnsi"/>
          <w:b/>
          <w:bCs/>
          <w:color w:val="000000"/>
          <w:sz w:val="52"/>
          <w:szCs w:val="20"/>
        </w:rPr>
      </w:pPr>
      <w:r w:rsidRPr="00A11F2C">
        <w:rPr>
          <w:rFonts w:ascii="Aldo" w:hAnsi="Aldo" w:cstheme="minorHAnsi"/>
          <w:b/>
          <w:bCs/>
          <w:noProof/>
          <w:color w:val="000000"/>
          <w:sz w:val="28"/>
          <w:szCs w:val="28"/>
        </w:rPr>
        <w:drawing>
          <wp:inline distT="0" distB="0" distL="0" distR="0" wp14:anchorId="35E23CCD" wp14:editId="1E83CBE5">
            <wp:extent cx="5105400" cy="2544539"/>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stretch>
                      <a:fillRect/>
                    </a:stretch>
                  </pic:blipFill>
                  <pic:spPr>
                    <a:xfrm>
                      <a:off x="0" y="0"/>
                      <a:ext cx="5157884" cy="2570697"/>
                    </a:xfrm>
                    <a:prstGeom prst="rect">
                      <a:avLst/>
                    </a:prstGeom>
                  </pic:spPr>
                </pic:pic>
              </a:graphicData>
            </a:graphic>
          </wp:inline>
        </w:drawing>
      </w:r>
      <w:r w:rsidR="003F49B9" w:rsidRPr="003F49B9">
        <w:rPr>
          <w:rFonts w:ascii="Aldo" w:hAnsi="Aldo" w:cstheme="minorHAnsi"/>
          <w:b/>
          <w:bCs/>
          <w:color w:val="000000"/>
          <w:sz w:val="52"/>
          <w:szCs w:val="20"/>
        </w:rPr>
        <w:t>Dossier d'Inscription</w:t>
      </w:r>
    </w:p>
    <w:p w14:paraId="7C49C0DD" w14:textId="3C529F0D" w:rsidR="003F49B9" w:rsidRPr="001023E3" w:rsidRDefault="00A11F2C" w:rsidP="003F49B9">
      <w:pPr>
        <w:autoSpaceDE w:val="0"/>
        <w:autoSpaceDN w:val="0"/>
        <w:adjustRightInd w:val="0"/>
        <w:jc w:val="center"/>
        <w:rPr>
          <w:rFonts w:ascii="Aldo" w:hAnsi="Aldo" w:cstheme="minorHAnsi"/>
          <w:b/>
          <w:bCs/>
          <w:color w:val="000000"/>
          <w:sz w:val="52"/>
          <w:szCs w:val="20"/>
        </w:rPr>
      </w:pPr>
      <w:r>
        <w:rPr>
          <w:rFonts w:ascii="Aldo" w:hAnsi="Aldo" w:cstheme="minorHAnsi"/>
          <w:b/>
          <w:bCs/>
          <w:noProof/>
          <w:color w:val="000000"/>
          <w:sz w:val="52"/>
          <w:szCs w:val="20"/>
        </w:rPr>
        <w:drawing>
          <wp:inline distT="0" distB="0" distL="0" distR="0" wp14:anchorId="48AC89A4" wp14:editId="53BAC11B">
            <wp:extent cx="1438731" cy="1440000"/>
            <wp:effectExtent l="0" t="0" r="9525"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a:stretch>
                      <a:fillRect/>
                    </a:stretch>
                  </pic:blipFill>
                  <pic:spPr>
                    <a:xfrm>
                      <a:off x="0" y="0"/>
                      <a:ext cx="1438731" cy="1440000"/>
                    </a:xfrm>
                    <a:prstGeom prst="rect">
                      <a:avLst/>
                    </a:prstGeom>
                  </pic:spPr>
                </pic:pic>
              </a:graphicData>
            </a:graphic>
          </wp:inline>
        </w:drawing>
      </w:r>
    </w:p>
    <w:p w14:paraId="1BF9535D" w14:textId="0F43F8B6" w:rsidR="003F49B9" w:rsidRPr="00034C08" w:rsidRDefault="003F49B9" w:rsidP="00034C08">
      <w:pPr>
        <w:autoSpaceDE w:val="0"/>
        <w:autoSpaceDN w:val="0"/>
        <w:adjustRightInd w:val="0"/>
        <w:jc w:val="center"/>
        <w:rPr>
          <w:rFonts w:ascii="Aldo" w:hAnsi="Aldo" w:cstheme="minorHAnsi"/>
          <w:b/>
          <w:sz w:val="44"/>
          <w:szCs w:val="20"/>
        </w:rPr>
      </w:pPr>
      <w:r>
        <w:rPr>
          <w:rFonts w:ascii="Aldo" w:hAnsi="Aldo" w:cstheme="minorHAnsi"/>
          <w:b/>
          <w:bCs/>
          <w:color w:val="000000"/>
          <w:sz w:val="52"/>
          <w:szCs w:val="20"/>
        </w:rPr>
        <w:t xml:space="preserve">Formation </w:t>
      </w:r>
      <w:r w:rsidR="006D520D">
        <w:rPr>
          <w:rFonts w:ascii="Aldo" w:hAnsi="Aldo" w:cstheme="minorHAnsi"/>
          <w:b/>
          <w:bCs/>
          <w:color w:val="000000"/>
          <w:sz w:val="52"/>
          <w:szCs w:val="20"/>
        </w:rPr>
        <w:t>BP JEPS AAN</w:t>
      </w:r>
      <w:r w:rsidRPr="001023E3">
        <w:rPr>
          <w:rFonts w:ascii="Aldo" w:hAnsi="Aldo" w:cstheme="minorHAnsi"/>
          <w:b/>
          <w:bCs/>
          <w:color w:val="000000"/>
          <w:sz w:val="52"/>
          <w:szCs w:val="20"/>
        </w:rPr>
        <w:t xml:space="preserve"> </w:t>
      </w:r>
    </w:p>
    <w:p w14:paraId="46FFDBDE" w14:textId="3E588E0C" w:rsidR="003F49B9" w:rsidRPr="006D520D" w:rsidRDefault="006D520D" w:rsidP="003F49B9">
      <w:pPr>
        <w:spacing w:line="276" w:lineRule="auto"/>
        <w:jc w:val="center"/>
        <w:rPr>
          <w:rFonts w:ascii="Aldo" w:hAnsi="Aldo" w:cstheme="minorHAnsi"/>
          <w:bCs/>
          <w:color w:val="000000"/>
          <w:sz w:val="28"/>
          <w:szCs w:val="28"/>
        </w:rPr>
      </w:pPr>
      <w:r w:rsidRPr="006D520D">
        <w:rPr>
          <w:rFonts w:ascii="Aldo" w:hAnsi="Aldo" w:cstheme="minorHAnsi"/>
          <w:bCs/>
          <w:color w:val="000000"/>
          <w:sz w:val="28"/>
          <w:szCs w:val="28"/>
        </w:rPr>
        <w:t>Brevet Professionnel de la Jeunesse, de l'Éducation Populaire et des Sports</w:t>
      </w:r>
    </w:p>
    <w:p w14:paraId="5E9E06C9" w14:textId="7ED07A23" w:rsidR="003F49B9" w:rsidRPr="00983E69" w:rsidRDefault="003F49B9" w:rsidP="00983E69">
      <w:pPr>
        <w:spacing w:line="276" w:lineRule="auto"/>
        <w:jc w:val="center"/>
        <w:rPr>
          <w:rFonts w:ascii="Aldo SemiBold" w:hAnsi="Aldo SemiBold" w:cs="Calibri"/>
          <w:bCs/>
          <w:color w:val="000000"/>
          <w:sz w:val="28"/>
          <w:szCs w:val="28"/>
        </w:rPr>
      </w:pPr>
      <w:r w:rsidRPr="00161649">
        <w:rPr>
          <w:rFonts w:ascii="Aldo SemiBold" w:hAnsi="Aldo SemiBold" w:cstheme="minorHAnsi"/>
          <w:bCs/>
          <w:color w:val="000000"/>
          <w:sz w:val="28"/>
          <w:szCs w:val="28"/>
        </w:rPr>
        <w:t xml:space="preserve">Activités </w:t>
      </w:r>
      <w:r w:rsidR="006D520D">
        <w:rPr>
          <w:rFonts w:ascii="Aldo SemiBold" w:hAnsi="Aldo SemiBold" w:cstheme="minorHAnsi"/>
          <w:bCs/>
          <w:color w:val="000000"/>
          <w:sz w:val="28"/>
          <w:szCs w:val="28"/>
        </w:rPr>
        <w:t>Aquatiques et de la Nata</w:t>
      </w:r>
      <w:r w:rsidR="00DD74FB">
        <w:rPr>
          <w:rFonts w:ascii="Aldo SemiBold" w:hAnsi="Aldo SemiBold" w:cstheme="minorHAnsi"/>
          <w:bCs/>
          <w:color w:val="000000"/>
          <w:sz w:val="28"/>
          <w:szCs w:val="28"/>
        </w:rPr>
        <w:t>t</w:t>
      </w:r>
      <w:r w:rsidR="006D520D">
        <w:rPr>
          <w:rFonts w:ascii="Aldo SemiBold" w:hAnsi="Aldo SemiBold" w:cstheme="minorHAnsi"/>
          <w:bCs/>
          <w:color w:val="000000"/>
          <w:sz w:val="28"/>
          <w:szCs w:val="28"/>
        </w:rPr>
        <w:t>ion</w:t>
      </w:r>
    </w:p>
    <w:p w14:paraId="490F181C" w14:textId="77777777" w:rsidR="003F49B9" w:rsidRDefault="003F49B9" w:rsidP="003F49B9">
      <w:pPr>
        <w:spacing w:line="276" w:lineRule="auto"/>
        <w:jc w:val="right"/>
        <w:rPr>
          <w:rFonts w:ascii="Aldo" w:hAnsi="Aldo" w:cstheme="minorHAnsi"/>
          <w:b/>
          <w:bCs/>
          <w:color w:val="000000"/>
          <w:sz w:val="28"/>
          <w:szCs w:val="28"/>
          <w:u w:val="single"/>
        </w:rPr>
      </w:pPr>
    </w:p>
    <w:p w14:paraId="631CD432" w14:textId="07ADB7AE" w:rsidR="003F49B9" w:rsidRPr="006D520D" w:rsidRDefault="006D520D" w:rsidP="002C7266">
      <w:pPr>
        <w:pBdr>
          <w:top w:val="single" w:sz="4" w:space="1" w:color="auto"/>
          <w:left w:val="single" w:sz="4" w:space="4" w:color="auto"/>
          <w:bottom w:val="single" w:sz="4" w:space="1" w:color="auto"/>
          <w:right w:val="single" w:sz="4" w:space="4" w:color="auto"/>
        </w:pBdr>
        <w:tabs>
          <w:tab w:val="left" w:pos="284"/>
        </w:tabs>
        <w:spacing w:before="60" w:after="60" w:line="276" w:lineRule="auto"/>
        <w:jc w:val="center"/>
        <w:rPr>
          <w:rFonts w:ascii="Aldo" w:hAnsi="Aldo" w:cstheme="minorHAnsi"/>
          <w:b/>
          <w:bCs/>
          <w:color w:val="000000"/>
          <w:sz w:val="36"/>
          <w:szCs w:val="36"/>
        </w:rPr>
      </w:pPr>
      <w:r w:rsidRPr="006D520D">
        <w:rPr>
          <w:rFonts w:ascii="Aldo" w:hAnsi="Aldo" w:cstheme="minorHAnsi"/>
          <w:b/>
          <w:bCs/>
          <w:color w:val="000000"/>
          <w:sz w:val="28"/>
          <w:szCs w:val="28"/>
        </w:rPr>
        <w:sym w:font="Wingdings" w:char="F072"/>
      </w:r>
      <w:r w:rsidR="002C7266">
        <w:rPr>
          <w:rFonts w:ascii="Aldo" w:hAnsi="Aldo" w:cstheme="minorHAnsi"/>
          <w:b/>
          <w:bCs/>
          <w:color w:val="000000"/>
          <w:sz w:val="28"/>
          <w:szCs w:val="28"/>
        </w:rPr>
        <w:t xml:space="preserve"> </w:t>
      </w:r>
      <w:r>
        <w:rPr>
          <w:rFonts w:ascii="Aldo" w:hAnsi="Aldo" w:cstheme="minorHAnsi"/>
          <w:b/>
          <w:bCs/>
          <w:color w:val="000000"/>
          <w:sz w:val="36"/>
          <w:szCs w:val="36"/>
        </w:rPr>
        <w:t xml:space="preserve"> </w:t>
      </w:r>
      <w:r w:rsidRPr="006D520D">
        <w:rPr>
          <w:rFonts w:ascii="Aldo" w:hAnsi="Aldo" w:cstheme="minorHAnsi"/>
          <w:b/>
          <w:bCs/>
          <w:color w:val="000000"/>
          <w:sz w:val="36"/>
          <w:szCs w:val="36"/>
        </w:rPr>
        <w:t xml:space="preserve">Test physique </w:t>
      </w:r>
      <w:r w:rsidR="002C7266">
        <w:rPr>
          <w:rFonts w:ascii="Aldo" w:hAnsi="Aldo" w:cstheme="minorHAnsi"/>
          <w:b/>
          <w:bCs/>
          <w:color w:val="000000"/>
          <w:sz w:val="36"/>
          <w:szCs w:val="36"/>
        </w:rPr>
        <w:t>2 juillet</w:t>
      </w:r>
    </w:p>
    <w:p w14:paraId="3C3B7DB2" w14:textId="188028E6" w:rsidR="006D520D" w:rsidRDefault="002C7266" w:rsidP="002C7266">
      <w:pPr>
        <w:pBdr>
          <w:top w:val="single" w:sz="4" w:space="1" w:color="auto"/>
          <w:left w:val="single" w:sz="4" w:space="4" w:color="auto"/>
          <w:bottom w:val="single" w:sz="4" w:space="1" w:color="auto"/>
          <w:right w:val="single" w:sz="4" w:space="4" w:color="auto"/>
        </w:pBdr>
        <w:tabs>
          <w:tab w:val="left" w:pos="284"/>
        </w:tabs>
        <w:spacing w:before="60" w:after="60" w:line="276" w:lineRule="auto"/>
        <w:jc w:val="center"/>
        <w:rPr>
          <w:rFonts w:ascii="Aldo" w:hAnsi="Aldo" w:cstheme="minorHAnsi"/>
          <w:b/>
          <w:bCs/>
          <w:color w:val="000000"/>
          <w:sz w:val="36"/>
          <w:szCs w:val="36"/>
        </w:rPr>
      </w:pPr>
      <w:r w:rsidRPr="006D520D">
        <w:rPr>
          <w:rFonts w:ascii="Aldo" w:hAnsi="Aldo" w:cstheme="minorHAnsi"/>
          <w:b/>
          <w:bCs/>
          <w:color w:val="000000"/>
          <w:sz w:val="28"/>
          <w:szCs w:val="28"/>
        </w:rPr>
        <w:sym w:font="Wingdings" w:char="F072"/>
      </w:r>
      <w:r>
        <w:rPr>
          <w:rFonts w:ascii="Aldo" w:hAnsi="Aldo" w:cstheme="minorHAnsi"/>
          <w:b/>
          <w:bCs/>
          <w:color w:val="000000"/>
          <w:sz w:val="36"/>
          <w:szCs w:val="36"/>
        </w:rPr>
        <w:t xml:space="preserve"> </w:t>
      </w:r>
      <w:r w:rsidR="006D520D">
        <w:rPr>
          <w:rFonts w:ascii="Aldo" w:hAnsi="Aldo" w:cstheme="minorHAnsi"/>
          <w:b/>
          <w:bCs/>
          <w:color w:val="000000"/>
          <w:sz w:val="36"/>
          <w:szCs w:val="36"/>
        </w:rPr>
        <w:t xml:space="preserve"> </w:t>
      </w:r>
      <w:r w:rsidR="006D520D" w:rsidRPr="006D520D">
        <w:rPr>
          <w:rFonts w:ascii="Aldo" w:hAnsi="Aldo" w:cstheme="minorHAnsi"/>
          <w:b/>
          <w:bCs/>
          <w:color w:val="000000"/>
          <w:sz w:val="36"/>
          <w:szCs w:val="36"/>
        </w:rPr>
        <w:t xml:space="preserve">Test physique </w:t>
      </w:r>
      <w:r>
        <w:rPr>
          <w:rFonts w:ascii="Aldo" w:hAnsi="Aldo" w:cstheme="minorHAnsi"/>
          <w:b/>
          <w:bCs/>
          <w:color w:val="000000"/>
          <w:sz w:val="36"/>
          <w:szCs w:val="36"/>
        </w:rPr>
        <w:t>26 août</w:t>
      </w:r>
    </w:p>
    <w:p w14:paraId="488B7340" w14:textId="78F9931E" w:rsidR="00F11601" w:rsidRPr="00F11601" w:rsidRDefault="00F11601" w:rsidP="00F11601">
      <w:pPr>
        <w:pBdr>
          <w:top w:val="single" w:sz="4" w:space="1" w:color="auto"/>
          <w:left w:val="single" w:sz="4" w:space="4" w:color="auto"/>
          <w:bottom w:val="single" w:sz="4" w:space="1" w:color="auto"/>
          <w:right w:val="single" w:sz="4" w:space="4" w:color="auto"/>
        </w:pBdr>
        <w:tabs>
          <w:tab w:val="left" w:pos="284"/>
        </w:tabs>
        <w:spacing w:before="60" w:after="60" w:line="276" w:lineRule="auto"/>
        <w:jc w:val="center"/>
        <w:rPr>
          <w:rFonts w:ascii="Aldo SemiBold" w:hAnsi="Aldo SemiBold" w:cs="Calibri"/>
          <w:b/>
          <w:bCs/>
          <w:color w:val="000000"/>
          <w:sz w:val="36"/>
          <w:szCs w:val="36"/>
        </w:rPr>
      </w:pPr>
      <w:r w:rsidRPr="00F11601">
        <w:rPr>
          <w:rFonts w:ascii="Aldo SemiBold" w:hAnsi="Aldo SemiBold" w:cstheme="minorHAnsi"/>
          <w:b/>
          <w:bCs/>
          <w:color w:val="000000"/>
          <w:sz w:val="36"/>
          <w:szCs w:val="36"/>
        </w:rPr>
        <w:t xml:space="preserve">Formation </w:t>
      </w:r>
      <w:r w:rsidR="000C435E">
        <w:rPr>
          <w:rFonts w:ascii="Aldo SemiBold" w:hAnsi="Aldo SemiBold" w:cstheme="minorHAnsi"/>
          <w:b/>
          <w:bCs/>
          <w:color w:val="000000"/>
          <w:sz w:val="36"/>
          <w:szCs w:val="36"/>
        </w:rPr>
        <w:t>de septembre</w:t>
      </w:r>
      <w:r w:rsidRPr="00F11601">
        <w:rPr>
          <w:rFonts w:ascii="Aldo SemiBold" w:hAnsi="Aldo SemiBold" w:cs="Calibri"/>
          <w:b/>
          <w:bCs/>
          <w:color w:val="000000"/>
          <w:sz w:val="36"/>
          <w:szCs w:val="36"/>
        </w:rPr>
        <w:t xml:space="preserve"> à mai</w:t>
      </w:r>
      <w:r w:rsidR="00B136CA">
        <w:rPr>
          <w:rFonts w:ascii="Aldo SemiBold" w:hAnsi="Aldo SemiBold" w:cs="Calibri"/>
          <w:b/>
          <w:bCs/>
          <w:color w:val="000000"/>
          <w:sz w:val="36"/>
          <w:szCs w:val="36"/>
        </w:rPr>
        <w:t xml:space="preserve"> 2022/2023</w:t>
      </w:r>
    </w:p>
    <w:p w14:paraId="39BC1375" w14:textId="77777777" w:rsidR="003F49B9" w:rsidRPr="00A11F2C" w:rsidRDefault="003F49B9" w:rsidP="003F49B9">
      <w:pPr>
        <w:spacing w:line="276" w:lineRule="auto"/>
        <w:jc w:val="right"/>
        <w:rPr>
          <w:rFonts w:ascii="Aldo" w:hAnsi="Aldo" w:cstheme="minorHAnsi"/>
          <w:b/>
          <w:bCs/>
          <w:color w:val="000000"/>
          <w:sz w:val="20"/>
          <w:szCs w:val="20"/>
          <w:u w:val="single"/>
        </w:rPr>
      </w:pPr>
    </w:p>
    <w:p w14:paraId="7AD68CFE" w14:textId="77777777" w:rsidR="007D74C4" w:rsidRPr="00DD165C" w:rsidRDefault="007D74C4" w:rsidP="007D74C4">
      <w:pPr>
        <w:pStyle w:val="Pieddepage"/>
        <w:jc w:val="right"/>
        <w:rPr>
          <w:rFonts w:ascii="Aldo SemiBold" w:hAnsi="Aldo SemiBold"/>
          <w:b/>
          <w:sz w:val="36"/>
          <w:szCs w:val="28"/>
        </w:rPr>
      </w:pPr>
      <w:bookmarkStart w:id="0" w:name="_Hlk104296930"/>
      <w:r w:rsidRPr="00DD165C">
        <w:rPr>
          <w:rFonts w:ascii="Aldo SemiBold" w:hAnsi="Aldo SemiBold"/>
          <w:b/>
          <w:sz w:val="36"/>
          <w:szCs w:val="28"/>
        </w:rPr>
        <w:t>Sport Formation</w:t>
      </w:r>
    </w:p>
    <w:p w14:paraId="13EBD69A" w14:textId="77777777" w:rsidR="007D74C4" w:rsidRPr="00DD165C" w:rsidRDefault="007D74C4" w:rsidP="007D74C4">
      <w:pPr>
        <w:pStyle w:val="Pieddepage"/>
        <w:jc w:val="right"/>
        <w:rPr>
          <w:rFonts w:ascii="Aldo SemiBold" w:hAnsi="Aldo SemiBold"/>
          <w:bCs/>
          <w:szCs w:val="28"/>
        </w:rPr>
      </w:pPr>
      <w:r w:rsidRPr="00DD165C">
        <w:rPr>
          <w:rFonts w:ascii="Aldo SemiBold" w:hAnsi="Aldo SemiBold"/>
          <w:bCs/>
          <w:szCs w:val="28"/>
        </w:rPr>
        <w:t xml:space="preserve">Technopôle </w:t>
      </w:r>
      <w:proofErr w:type="spellStart"/>
      <w:r w:rsidRPr="00DD165C">
        <w:rPr>
          <w:rFonts w:ascii="Aldo SemiBold" w:hAnsi="Aldo SemiBold"/>
          <w:bCs/>
          <w:szCs w:val="28"/>
        </w:rPr>
        <w:t>Agroparc</w:t>
      </w:r>
      <w:proofErr w:type="spellEnd"/>
      <w:r w:rsidRPr="00DD165C">
        <w:rPr>
          <w:rFonts w:ascii="Aldo SemiBold" w:hAnsi="Aldo SemiBold"/>
          <w:bCs/>
          <w:szCs w:val="28"/>
        </w:rPr>
        <w:t xml:space="preserve"> - 105 rue Pierre Bayle </w:t>
      </w:r>
      <w:r>
        <w:rPr>
          <w:rFonts w:ascii="Aldo SemiBold" w:hAnsi="Aldo SemiBold"/>
          <w:bCs/>
          <w:szCs w:val="28"/>
        </w:rPr>
        <w:t xml:space="preserve">- </w:t>
      </w:r>
      <w:r w:rsidRPr="00DD165C">
        <w:rPr>
          <w:rFonts w:ascii="Aldo SemiBold" w:hAnsi="Aldo SemiBold"/>
          <w:bCs/>
          <w:szCs w:val="28"/>
        </w:rPr>
        <w:t>84000 AVIGNON</w:t>
      </w:r>
    </w:p>
    <w:p w14:paraId="59947BD4" w14:textId="77777777" w:rsidR="007D74C4" w:rsidRPr="00DD165C" w:rsidRDefault="007D74C4" w:rsidP="007D74C4">
      <w:pPr>
        <w:pStyle w:val="Pieddepage"/>
        <w:jc w:val="right"/>
        <w:rPr>
          <w:rFonts w:ascii="Aldo SemiBold" w:hAnsi="Aldo SemiBold"/>
          <w:bCs/>
          <w:szCs w:val="28"/>
        </w:rPr>
      </w:pPr>
      <w:r w:rsidRPr="00DD165C">
        <w:rPr>
          <w:rFonts w:ascii="Aldo SemiBold" w:hAnsi="Aldo SemiBold"/>
          <w:bCs/>
          <w:szCs w:val="28"/>
        </w:rPr>
        <w:t>Tél : 07.66.15.94.45 ou 06.51.98.81.44</w:t>
      </w:r>
    </w:p>
    <w:p w14:paraId="305F6276" w14:textId="77777777" w:rsidR="007D74C4" w:rsidRDefault="00206FF4" w:rsidP="007D74C4">
      <w:pPr>
        <w:pStyle w:val="Pieddepage"/>
        <w:jc w:val="right"/>
        <w:rPr>
          <w:rFonts w:ascii="Aldo" w:hAnsi="Aldo"/>
          <w:bCs/>
          <w:color w:val="000000" w:themeColor="text1"/>
        </w:rPr>
      </w:pPr>
      <w:hyperlink r:id="rId10" w:history="1">
        <w:r w:rsidR="007D74C4">
          <w:rPr>
            <w:rStyle w:val="Lienhypertexte"/>
            <w:rFonts w:ascii="Aldo" w:hAnsi="Aldo"/>
            <w:bCs/>
            <w:color w:val="000000" w:themeColor="text1"/>
          </w:rPr>
          <w:t>admin@aquasport-formation.com</w:t>
        </w:r>
      </w:hyperlink>
    </w:p>
    <w:p w14:paraId="565118AA" w14:textId="77777777" w:rsidR="007D74C4" w:rsidRPr="00DD165C" w:rsidRDefault="007D74C4" w:rsidP="007D74C4">
      <w:pPr>
        <w:pStyle w:val="PDP2PETLIG"/>
        <w:jc w:val="right"/>
        <w:rPr>
          <w:rFonts w:ascii="Aldo SemiBold" w:hAnsi="Aldo SemiBold"/>
          <w:sz w:val="24"/>
          <w:szCs w:val="24"/>
          <w:lang w:eastAsia="en-US"/>
        </w:rPr>
      </w:pPr>
      <w:r w:rsidRPr="00DD165C">
        <w:rPr>
          <w:rFonts w:ascii="Aldo SemiBold" w:hAnsi="Aldo SemiBold"/>
          <w:sz w:val="24"/>
          <w:szCs w:val="24"/>
          <w:lang w:eastAsia="en-US"/>
        </w:rPr>
        <w:t>www.sportformation.fr</w:t>
      </w:r>
    </w:p>
    <w:p w14:paraId="002C1CC2" w14:textId="77777777" w:rsidR="007D74C4" w:rsidRPr="00DD165C" w:rsidRDefault="007D74C4" w:rsidP="007D74C4">
      <w:pPr>
        <w:pStyle w:val="Pieddepage"/>
        <w:jc w:val="right"/>
        <w:rPr>
          <w:rFonts w:ascii="Aldo SemiBold" w:hAnsi="Aldo SemiBold"/>
          <w:bCs/>
          <w:szCs w:val="28"/>
        </w:rPr>
      </w:pPr>
      <w:r w:rsidRPr="00DD165C">
        <w:rPr>
          <w:rFonts w:ascii="Aldo SemiBold" w:hAnsi="Aldo SemiBold"/>
          <w:bCs/>
          <w:szCs w:val="28"/>
        </w:rPr>
        <w:t>SIRET : 807 992 656 00015</w:t>
      </w:r>
    </w:p>
    <w:p w14:paraId="375800A4" w14:textId="77777777" w:rsidR="007D74C4" w:rsidRPr="00DD165C" w:rsidRDefault="007D74C4" w:rsidP="007D74C4">
      <w:pPr>
        <w:pStyle w:val="Pieddepage"/>
        <w:jc w:val="right"/>
        <w:rPr>
          <w:rFonts w:ascii="Aldo SemiBold" w:hAnsi="Aldo SemiBold"/>
          <w:bCs/>
          <w:szCs w:val="28"/>
        </w:rPr>
      </w:pPr>
      <w:r w:rsidRPr="00DD165C">
        <w:rPr>
          <w:rFonts w:ascii="Aldo SemiBold" w:hAnsi="Aldo SemiBold"/>
          <w:bCs/>
          <w:szCs w:val="28"/>
        </w:rPr>
        <w:t>Déclaration d’activité enregistrée sous le numéro 93.84.03682.84</w:t>
      </w:r>
    </w:p>
    <w:p w14:paraId="10C45321" w14:textId="461D55F7" w:rsidR="003F49B9" w:rsidRPr="00161649" w:rsidRDefault="007D74C4" w:rsidP="007D74C4">
      <w:pPr>
        <w:pStyle w:val="Pieddepage"/>
        <w:jc w:val="right"/>
        <w:rPr>
          <w:rFonts w:ascii="Aldo" w:hAnsi="Aldo" w:cstheme="minorHAnsi"/>
          <w:b/>
          <w:bCs/>
          <w:color w:val="000000"/>
          <w:sz w:val="32"/>
          <w:szCs w:val="20"/>
          <w:u w:val="single"/>
        </w:rPr>
      </w:pPr>
      <w:r w:rsidRPr="00DD165C">
        <w:rPr>
          <w:rFonts w:ascii="Aldo SemiBold" w:hAnsi="Aldo SemiBold"/>
          <w:bCs/>
          <w:szCs w:val="28"/>
        </w:rPr>
        <w:t>du Préfet de région Provence Alpes Côte d’Azur</w:t>
      </w:r>
      <w:bookmarkEnd w:id="0"/>
      <w:r w:rsidR="003F49B9">
        <w:rPr>
          <w:rFonts w:ascii="Aldo" w:hAnsi="Aldo" w:cstheme="minorHAnsi"/>
          <w:b/>
          <w:bCs/>
          <w:color w:val="000000"/>
          <w:sz w:val="32"/>
          <w:szCs w:val="20"/>
          <w:u w:val="single"/>
        </w:rPr>
        <w:br w:type="page"/>
      </w:r>
    </w:p>
    <w:p w14:paraId="21315FFD" w14:textId="44FDC688" w:rsidR="00510EE7" w:rsidRPr="003F49B9" w:rsidRDefault="00510EE7">
      <w:pPr>
        <w:jc w:val="center"/>
        <w:rPr>
          <w:rFonts w:ascii="Aldo" w:hAnsi="Aldo" w:cs="Times New Roman"/>
          <w:b/>
          <w:bCs/>
          <w:color w:val="000000" w:themeColor="text1"/>
          <w:sz w:val="40"/>
          <w:szCs w:val="40"/>
        </w:rPr>
      </w:pPr>
      <w:r w:rsidRPr="003F49B9">
        <w:rPr>
          <w:rFonts w:ascii="Aldo" w:hAnsi="Aldo" w:cs="Times New Roman"/>
          <w:b/>
          <w:bCs/>
          <w:color w:val="000000" w:themeColor="text1"/>
          <w:sz w:val="40"/>
          <w:szCs w:val="40"/>
        </w:rPr>
        <w:lastRenderedPageBreak/>
        <w:t>DOCUMENT</w:t>
      </w:r>
      <w:r w:rsidR="003F49B9" w:rsidRPr="003F49B9">
        <w:rPr>
          <w:rFonts w:ascii="Aldo" w:hAnsi="Aldo" w:cs="Times New Roman"/>
          <w:b/>
          <w:bCs/>
          <w:color w:val="000000" w:themeColor="text1"/>
          <w:sz w:val="40"/>
          <w:szCs w:val="40"/>
        </w:rPr>
        <w:t>S</w:t>
      </w:r>
      <w:r w:rsidRPr="003F49B9">
        <w:rPr>
          <w:rFonts w:ascii="Aldo" w:hAnsi="Aldo" w:cs="Times New Roman"/>
          <w:b/>
          <w:bCs/>
          <w:color w:val="000000" w:themeColor="text1"/>
          <w:sz w:val="40"/>
          <w:szCs w:val="40"/>
        </w:rPr>
        <w:t xml:space="preserve"> </w:t>
      </w:r>
      <w:r w:rsidR="003F49B9" w:rsidRPr="003F49B9">
        <w:rPr>
          <w:rFonts w:ascii="Aldo" w:hAnsi="Aldo" w:cs="Times New Roman"/>
          <w:b/>
          <w:bCs/>
          <w:color w:val="000000" w:themeColor="text1"/>
          <w:sz w:val="40"/>
          <w:szCs w:val="40"/>
        </w:rPr>
        <w:t>À</w:t>
      </w:r>
      <w:r w:rsidRPr="003F49B9">
        <w:rPr>
          <w:rFonts w:ascii="Aldo" w:hAnsi="Aldo" w:cs="Times New Roman"/>
          <w:b/>
          <w:bCs/>
          <w:color w:val="000000" w:themeColor="text1"/>
          <w:sz w:val="40"/>
          <w:szCs w:val="40"/>
        </w:rPr>
        <w:t xml:space="preserve"> JOINDRE </w:t>
      </w:r>
      <w:r w:rsidR="00EE52CF" w:rsidRPr="00983E69">
        <w:rPr>
          <w:rFonts w:ascii="Aldo" w:hAnsi="Aldo" w:cs="Times New Roman"/>
          <w:b/>
          <w:bCs/>
          <w:color w:val="000000" w:themeColor="text1"/>
          <w:sz w:val="40"/>
          <w:szCs w:val="40"/>
          <w:u w:val="single"/>
        </w:rPr>
        <w:t>OBLIGATOIREMENT</w:t>
      </w:r>
      <w:r w:rsidR="00EE52CF">
        <w:rPr>
          <w:rFonts w:ascii="Aldo" w:hAnsi="Aldo" w:cs="Times New Roman"/>
          <w:b/>
          <w:bCs/>
          <w:color w:val="000000" w:themeColor="text1"/>
          <w:sz w:val="40"/>
          <w:szCs w:val="40"/>
        </w:rPr>
        <w:t xml:space="preserve"> </w:t>
      </w:r>
      <w:r w:rsidRPr="003F49B9">
        <w:rPr>
          <w:rFonts w:ascii="Aldo" w:hAnsi="Aldo" w:cs="Times New Roman"/>
          <w:b/>
          <w:bCs/>
          <w:color w:val="000000" w:themeColor="text1"/>
          <w:sz w:val="40"/>
          <w:szCs w:val="40"/>
        </w:rPr>
        <w:t>AU DOSSIER</w:t>
      </w:r>
    </w:p>
    <w:p w14:paraId="62C26CFB" w14:textId="77777777" w:rsidR="00EE52CF" w:rsidRPr="003F49B9" w:rsidRDefault="00EE52CF">
      <w:pPr>
        <w:ind w:left="180"/>
        <w:jc w:val="center"/>
        <w:rPr>
          <w:rFonts w:cs="Times New Roman"/>
          <w:b/>
          <w:bCs/>
          <w:color w:val="000000" w:themeColor="text1"/>
          <w:sz w:val="32"/>
          <w:szCs w:val="32"/>
        </w:rPr>
      </w:pPr>
    </w:p>
    <w:p w14:paraId="7E44BE39" w14:textId="4712A772" w:rsidR="00FA08C9" w:rsidRPr="00E409C6" w:rsidRDefault="0049018B" w:rsidP="00FA08C9">
      <w:pPr>
        <w:jc w:val="both"/>
        <w:rPr>
          <w:rFonts w:asciiTheme="minorHAnsi" w:hAnsiTheme="minorHAnsi" w:cstheme="minorHAnsi"/>
          <w:i/>
          <w:iCs/>
          <w:color w:val="000000" w:themeColor="text1"/>
        </w:rPr>
      </w:pPr>
      <w:r>
        <w:rPr>
          <w:rFonts w:asciiTheme="minorHAnsi" w:hAnsiTheme="minorHAnsi" w:cstheme="minorHAnsi"/>
        </w:rPr>
        <w:sym w:font="Wingdings" w:char="F072"/>
      </w:r>
      <w:r w:rsidR="00FA08C9" w:rsidRPr="00FA08C9">
        <w:rPr>
          <w:rFonts w:asciiTheme="minorHAnsi" w:hAnsiTheme="minorHAnsi" w:cstheme="minorHAnsi"/>
        </w:rPr>
        <w:t xml:space="preserve"> </w:t>
      </w:r>
      <w:r w:rsidR="00FA08C9" w:rsidRPr="00FA08C9">
        <w:rPr>
          <w:rFonts w:asciiTheme="minorHAnsi" w:hAnsiTheme="minorHAnsi" w:cstheme="minorHAnsi"/>
          <w:b/>
          <w:bCs/>
        </w:rPr>
        <w:t xml:space="preserve">La fiche </w:t>
      </w:r>
      <w:r w:rsidR="003B40CC">
        <w:rPr>
          <w:rFonts w:asciiTheme="minorHAnsi" w:hAnsiTheme="minorHAnsi" w:cstheme="minorHAnsi"/>
          <w:b/>
          <w:bCs/>
        </w:rPr>
        <w:t>identitaire</w:t>
      </w:r>
      <w:r w:rsidR="00FA08C9" w:rsidRPr="00FA08C9">
        <w:rPr>
          <w:rFonts w:asciiTheme="minorHAnsi" w:hAnsiTheme="minorHAnsi" w:cstheme="minorHAnsi"/>
          <w:b/>
          <w:bCs/>
        </w:rPr>
        <w:t xml:space="preserve"> dûment complétée</w:t>
      </w:r>
      <w:r w:rsidR="00FA08C9" w:rsidRPr="00FA08C9">
        <w:rPr>
          <w:rFonts w:asciiTheme="minorHAnsi" w:hAnsiTheme="minorHAnsi" w:cstheme="minorHAnsi"/>
        </w:rPr>
        <w:t xml:space="preserve"> et renvoyée par courrier</w:t>
      </w:r>
      <w:r w:rsidR="00E409C6">
        <w:rPr>
          <w:rFonts w:asciiTheme="minorHAnsi" w:hAnsiTheme="minorHAnsi" w:cstheme="minorHAnsi"/>
        </w:rPr>
        <w:t xml:space="preserve"> à</w:t>
      </w:r>
      <w:r w:rsidR="00FA08C9" w:rsidRPr="00FA08C9">
        <w:rPr>
          <w:rFonts w:asciiTheme="minorHAnsi" w:hAnsiTheme="minorHAnsi" w:cstheme="minorHAnsi"/>
        </w:rPr>
        <w:t xml:space="preserve"> </w:t>
      </w:r>
      <w:r w:rsidR="00E409C6" w:rsidRPr="00DD165C">
        <w:rPr>
          <w:rFonts w:asciiTheme="minorHAnsi" w:hAnsiTheme="minorHAnsi" w:cstheme="minorHAnsi"/>
          <w:i/>
          <w:iCs/>
          <w:color w:val="000000" w:themeColor="text1"/>
        </w:rPr>
        <w:t>(</w:t>
      </w:r>
      <w:bookmarkStart w:id="1" w:name="_Hlk104297031"/>
      <w:r w:rsidR="00E409C6">
        <w:rPr>
          <w:rFonts w:asciiTheme="minorHAnsi" w:hAnsiTheme="minorHAnsi" w:cstheme="minorHAnsi"/>
          <w:i/>
          <w:iCs/>
          <w:color w:val="000000" w:themeColor="text1"/>
        </w:rPr>
        <w:t xml:space="preserve">Sport Formation - Technopôle </w:t>
      </w:r>
      <w:proofErr w:type="spellStart"/>
      <w:r w:rsidR="00E409C6">
        <w:rPr>
          <w:rFonts w:asciiTheme="minorHAnsi" w:hAnsiTheme="minorHAnsi" w:cstheme="minorHAnsi"/>
          <w:i/>
          <w:iCs/>
          <w:color w:val="000000" w:themeColor="text1"/>
        </w:rPr>
        <w:t>Agroparc</w:t>
      </w:r>
      <w:proofErr w:type="spellEnd"/>
      <w:r w:rsidR="00E409C6">
        <w:rPr>
          <w:rFonts w:asciiTheme="minorHAnsi" w:hAnsiTheme="minorHAnsi" w:cstheme="minorHAnsi"/>
          <w:i/>
          <w:iCs/>
          <w:color w:val="000000" w:themeColor="text1"/>
        </w:rPr>
        <w:t xml:space="preserve"> -105 rue Pierre Bayle – 84000 Avignon)</w:t>
      </w:r>
      <w:r w:rsidR="00E409C6" w:rsidRPr="00DD165C">
        <w:rPr>
          <w:rFonts w:asciiTheme="minorHAnsi" w:hAnsiTheme="minorHAnsi" w:cstheme="minorHAnsi"/>
          <w:color w:val="000000" w:themeColor="text1"/>
        </w:rPr>
        <w:t xml:space="preserve"> ou mail </w:t>
      </w:r>
      <w:r w:rsidR="00E409C6" w:rsidRPr="00DD165C">
        <w:rPr>
          <w:rFonts w:asciiTheme="minorHAnsi" w:hAnsiTheme="minorHAnsi" w:cstheme="minorHAnsi"/>
          <w:i/>
          <w:iCs/>
          <w:color w:val="000000" w:themeColor="text1"/>
        </w:rPr>
        <w:t>(</w:t>
      </w:r>
      <w:hyperlink r:id="rId11" w:history="1">
        <w:r w:rsidR="00E409C6" w:rsidRPr="00DD165C">
          <w:rPr>
            <w:rStyle w:val="Lienhypertexte"/>
            <w:rFonts w:asciiTheme="minorHAnsi" w:hAnsiTheme="minorHAnsi" w:cstheme="minorHAnsi"/>
            <w:i/>
            <w:iCs/>
            <w:color w:val="000000" w:themeColor="text1"/>
            <w:u w:val="none"/>
          </w:rPr>
          <w:t>admin@aquasport-formation.com)</w:t>
        </w:r>
      </w:hyperlink>
      <w:bookmarkEnd w:id="1"/>
    </w:p>
    <w:p w14:paraId="0F39A3BE" w14:textId="77777777" w:rsidR="00A11F2C" w:rsidRDefault="00A11F2C" w:rsidP="00A11F2C">
      <w:pPr>
        <w:jc w:val="both"/>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L</w:t>
      </w:r>
      <w:r w:rsidRPr="00BE5E34">
        <w:rPr>
          <w:rFonts w:asciiTheme="minorHAnsi" w:hAnsiTheme="minorHAnsi" w:cstheme="minorHAnsi"/>
        </w:rPr>
        <w:t xml:space="preserve">a </w:t>
      </w:r>
      <w:r w:rsidRPr="00EE52CF">
        <w:rPr>
          <w:rFonts w:asciiTheme="minorHAnsi" w:hAnsiTheme="minorHAnsi" w:cstheme="minorHAnsi"/>
          <w:b/>
        </w:rPr>
        <w:t>carte d’identité</w:t>
      </w:r>
      <w:r w:rsidRPr="00BE5E34">
        <w:rPr>
          <w:rFonts w:asciiTheme="minorHAnsi" w:hAnsiTheme="minorHAnsi" w:cstheme="minorHAnsi"/>
        </w:rPr>
        <w:t xml:space="preserve"> ou le passeport ou livret de famil</w:t>
      </w:r>
      <w:r>
        <w:rPr>
          <w:rFonts w:asciiTheme="minorHAnsi" w:hAnsiTheme="minorHAnsi" w:cstheme="minorHAnsi"/>
        </w:rPr>
        <w:t>le ou titre de séjour</w:t>
      </w:r>
    </w:p>
    <w:p w14:paraId="314B7BA1" w14:textId="77777777" w:rsidR="00A11F2C" w:rsidRDefault="00A11F2C" w:rsidP="00A11F2C">
      <w:pPr>
        <w:jc w:val="both"/>
        <w:rPr>
          <w:rFonts w:asciiTheme="minorHAnsi" w:hAnsiTheme="minorHAnsi" w:cstheme="minorHAnsi"/>
        </w:rPr>
      </w:pPr>
      <w:r>
        <w:sym w:font="Wingdings" w:char="F072"/>
      </w:r>
      <w:r w:rsidRPr="00EE52CF">
        <w:rPr>
          <w:rFonts w:asciiTheme="minorHAnsi" w:hAnsiTheme="minorHAnsi" w:cstheme="minorHAnsi"/>
        </w:rPr>
        <w:t xml:space="preserve"> </w:t>
      </w:r>
      <w:r w:rsidRPr="00A11F2C">
        <w:rPr>
          <w:rFonts w:asciiTheme="minorHAnsi" w:hAnsiTheme="minorHAnsi" w:cstheme="minorHAnsi"/>
          <w:bCs/>
        </w:rPr>
        <w:t>L’</w:t>
      </w:r>
      <w:r w:rsidRPr="00EE52CF">
        <w:rPr>
          <w:rFonts w:asciiTheme="minorHAnsi" w:hAnsiTheme="minorHAnsi" w:cstheme="minorHAnsi"/>
          <w:b/>
        </w:rPr>
        <w:t>attestation</w:t>
      </w:r>
      <w:r w:rsidRPr="00EE52CF">
        <w:rPr>
          <w:rFonts w:asciiTheme="minorHAnsi" w:hAnsiTheme="minorHAnsi" w:cstheme="minorHAnsi"/>
        </w:rPr>
        <w:t xml:space="preserve"> de la sécurité sociale (format A4)</w:t>
      </w:r>
    </w:p>
    <w:p w14:paraId="37D28D88" w14:textId="15DB093A" w:rsidR="00A11F2C" w:rsidRDefault="00A11F2C" w:rsidP="00A11F2C">
      <w:pPr>
        <w:jc w:val="both"/>
        <w:rPr>
          <w:rFonts w:asciiTheme="minorHAnsi" w:hAnsiTheme="minorHAnsi" w:cstheme="minorHAnsi"/>
        </w:rPr>
      </w:pPr>
      <w:r>
        <w:sym w:font="Wingdings" w:char="F072"/>
      </w:r>
      <w:r w:rsidRPr="00EE52CF">
        <w:rPr>
          <w:rFonts w:asciiTheme="minorHAnsi" w:hAnsiTheme="minorHAnsi" w:cstheme="minorHAnsi"/>
        </w:rPr>
        <w:t xml:space="preserve"> </w:t>
      </w:r>
      <w:r>
        <w:rPr>
          <w:rFonts w:asciiTheme="minorHAnsi" w:hAnsiTheme="minorHAnsi" w:cstheme="minorHAnsi"/>
        </w:rPr>
        <w:t>L</w:t>
      </w:r>
      <w:r w:rsidRPr="00EE52CF">
        <w:rPr>
          <w:rFonts w:asciiTheme="minorHAnsi" w:hAnsiTheme="minorHAnsi" w:cstheme="minorHAnsi"/>
        </w:rPr>
        <w:t xml:space="preserve">a </w:t>
      </w:r>
      <w:r w:rsidRPr="00EE52CF">
        <w:rPr>
          <w:rFonts w:asciiTheme="minorHAnsi" w:hAnsiTheme="minorHAnsi" w:cstheme="minorHAnsi"/>
          <w:b/>
        </w:rPr>
        <w:t>carte vitale</w:t>
      </w:r>
      <w:r>
        <w:rPr>
          <w:rFonts w:asciiTheme="minorHAnsi" w:hAnsiTheme="minorHAnsi" w:cstheme="minorHAnsi"/>
        </w:rPr>
        <w:t xml:space="preserve"> lisible</w:t>
      </w:r>
    </w:p>
    <w:p w14:paraId="0EFDBF0E" w14:textId="727480E5" w:rsidR="00A11F2C" w:rsidRPr="00EE52CF" w:rsidRDefault="00A11F2C" w:rsidP="00A11F2C">
      <w:pPr>
        <w:jc w:val="both"/>
        <w:rPr>
          <w:rFonts w:asciiTheme="minorHAnsi" w:hAnsiTheme="minorHAnsi" w:cstheme="minorHAnsi"/>
        </w:rPr>
      </w:pPr>
      <w:r>
        <w:rPr>
          <w:rFonts w:asciiTheme="minorHAnsi" w:hAnsiTheme="minorHAnsi" w:cstheme="minorHAnsi"/>
        </w:rPr>
        <w:sym w:font="Wingdings" w:char="F072"/>
      </w:r>
      <w:r w:rsidRPr="00FA08C9">
        <w:rPr>
          <w:rFonts w:asciiTheme="minorHAnsi" w:hAnsiTheme="minorHAnsi" w:cstheme="minorHAnsi"/>
        </w:rPr>
        <w:t xml:space="preserve"> L’attestation d’assurance responsabilité civile</w:t>
      </w:r>
    </w:p>
    <w:p w14:paraId="2E429E53" w14:textId="6A96D9E1" w:rsidR="00FA08C9" w:rsidRPr="00E336B2" w:rsidRDefault="0049018B" w:rsidP="00FA08C9">
      <w:pPr>
        <w:jc w:val="both"/>
        <w:rPr>
          <w:rFonts w:asciiTheme="minorHAnsi" w:hAnsiTheme="minorHAnsi" w:cstheme="minorHAnsi"/>
          <w:bCs/>
        </w:rPr>
      </w:pPr>
      <w:r>
        <w:rPr>
          <w:rFonts w:asciiTheme="minorHAnsi" w:hAnsiTheme="minorHAnsi" w:cstheme="minorHAnsi"/>
        </w:rPr>
        <w:sym w:font="Wingdings" w:char="F072"/>
      </w:r>
      <w:r w:rsidRPr="00FA08C9">
        <w:rPr>
          <w:rFonts w:asciiTheme="minorHAnsi" w:hAnsiTheme="minorHAnsi" w:cstheme="minorHAnsi"/>
        </w:rPr>
        <w:t xml:space="preserve"> </w:t>
      </w:r>
      <w:r w:rsidR="00FA08C9" w:rsidRPr="00E336B2">
        <w:rPr>
          <w:rFonts w:asciiTheme="minorHAnsi" w:hAnsiTheme="minorHAnsi" w:cstheme="minorHAnsi"/>
          <w:bCs/>
        </w:rPr>
        <w:t>Un</w:t>
      </w:r>
      <w:r w:rsidR="00FA08C9" w:rsidRPr="00E336B2">
        <w:rPr>
          <w:rFonts w:asciiTheme="minorHAnsi" w:hAnsiTheme="minorHAnsi" w:cstheme="minorHAnsi"/>
        </w:rPr>
        <w:t xml:space="preserve"> </w:t>
      </w:r>
      <w:r w:rsidR="00FA08C9" w:rsidRPr="00E336B2">
        <w:rPr>
          <w:rFonts w:asciiTheme="minorHAnsi" w:hAnsiTheme="minorHAnsi" w:cstheme="minorHAnsi"/>
          <w:b/>
          <w:bCs/>
        </w:rPr>
        <w:t>CV</w:t>
      </w:r>
      <w:r w:rsidR="00FA08C9" w:rsidRPr="00E336B2">
        <w:rPr>
          <w:rFonts w:asciiTheme="minorHAnsi" w:hAnsiTheme="minorHAnsi" w:cstheme="minorHAnsi"/>
          <w:bCs/>
        </w:rPr>
        <w:t xml:space="preserve"> détaillé</w:t>
      </w:r>
    </w:p>
    <w:p w14:paraId="4CC09551" w14:textId="78731948" w:rsidR="00FA08C9" w:rsidRPr="00E336B2" w:rsidRDefault="0049018B" w:rsidP="00FA08C9">
      <w:pPr>
        <w:jc w:val="both"/>
        <w:rPr>
          <w:rFonts w:asciiTheme="minorHAnsi" w:hAnsiTheme="minorHAnsi" w:cstheme="minorHAnsi"/>
          <w:bCs/>
        </w:rPr>
      </w:pPr>
      <w:r>
        <w:rPr>
          <w:rFonts w:asciiTheme="minorHAnsi" w:hAnsiTheme="minorHAnsi" w:cstheme="minorHAnsi"/>
        </w:rPr>
        <w:sym w:font="Wingdings" w:char="F072"/>
      </w:r>
      <w:r w:rsidRPr="00FA08C9">
        <w:rPr>
          <w:rFonts w:asciiTheme="minorHAnsi" w:hAnsiTheme="minorHAnsi" w:cstheme="minorHAnsi"/>
        </w:rPr>
        <w:t xml:space="preserve"> </w:t>
      </w:r>
      <w:r w:rsidR="00FA08C9" w:rsidRPr="00E336B2">
        <w:rPr>
          <w:rFonts w:asciiTheme="minorHAnsi" w:hAnsiTheme="minorHAnsi" w:cstheme="minorHAnsi"/>
          <w:bCs/>
        </w:rPr>
        <w:t>Une</w:t>
      </w:r>
      <w:r w:rsidR="00FA08C9" w:rsidRPr="00E336B2">
        <w:rPr>
          <w:rFonts w:asciiTheme="minorHAnsi" w:hAnsiTheme="minorHAnsi" w:cstheme="minorHAnsi"/>
        </w:rPr>
        <w:t xml:space="preserve"> </w:t>
      </w:r>
      <w:r w:rsidR="00FA08C9" w:rsidRPr="00E336B2">
        <w:rPr>
          <w:rFonts w:asciiTheme="minorHAnsi" w:hAnsiTheme="minorHAnsi" w:cstheme="minorHAnsi"/>
          <w:b/>
          <w:bCs/>
        </w:rPr>
        <w:t>lettre présentant vos motivations</w:t>
      </w:r>
      <w:r w:rsidR="00FA08C9" w:rsidRPr="00E336B2">
        <w:rPr>
          <w:rFonts w:asciiTheme="minorHAnsi" w:hAnsiTheme="minorHAnsi" w:cstheme="minorHAnsi"/>
          <w:bCs/>
        </w:rPr>
        <w:t xml:space="preserve"> à suivre la formation et votre projet professionnel</w:t>
      </w:r>
    </w:p>
    <w:p w14:paraId="132D22FD" w14:textId="4B948E0F" w:rsidR="00FA08C9" w:rsidRPr="00E336B2" w:rsidRDefault="0049018B" w:rsidP="00FA08C9">
      <w:pPr>
        <w:jc w:val="both"/>
        <w:rPr>
          <w:rFonts w:asciiTheme="minorHAnsi" w:hAnsiTheme="minorHAnsi" w:cstheme="minorHAnsi"/>
          <w:bCs/>
        </w:rPr>
      </w:pPr>
      <w:r w:rsidRPr="00E336B2">
        <w:rPr>
          <w:rFonts w:asciiTheme="minorHAnsi" w:hAnsiTheme="minorHAnsi" w:cstheme="minorHAnsi"/>
        </w:rPr>
        <w:sym w:font="Wingdings" w:char="F072"/>
      </w:r>
      <w:r w:rsidR="00FA08C9" w:rsidRPr="00E336B2">
        <w:rPr>
          <w:rFonts w:asciiTheme="minorHAnsi" w:hAnsiTheme="minorHAnsi" w:cstheme="minorHAnsi"/>
        </w:rPr>
        <w:t xml:space="preserve"> </w:t>
      </w:r>
      <w:r w:rsidR="00FA08C9" w:rsidRPr="00E336B2">
        <w:rPr>
          <w:rFonts w:asciiTheme="minorHAnsi" w:hAnsiTheme="minorHAnsi" w:cstheme="minorHAnsi"/>
          <w:b/>
          <w:bCs/>
        </w:rPr>
        <w:t>2 photos</w:t>
      </w:r>
      <w:r w:rsidR="00FA08C9" w:rsidRPr="00E336B2">
        <w:rPr>
          <w:rFonts w:asciiTheme="minorHAnsi" w:hAnsiTheme="minorHAnsi" w:cstheme="minorHAnsi"/>
          <w:bCs/>
        </w:rPr>
        <w:t xml:space="preserve"> d’identité (une collée sur le dossier et une supplémentaire avec vos prénom et nom annotés au dos)</w:t>
      </w:r>
    </w:p>
    <w:p w14:paraId="2837AFC9" w14:textId="3D96B379" w:rsidR="00A11F2C" w:rsidRPr="00A11F2C" w:rsidRDefault="00A11F2C" w:rsidP="00A11F2C">
      <w:pPr>
        <w:pStyle w:val="Retraitcorpsdetexte"/>
        <w:spacing w:after="0"/>
        <w:ind w:left="0"/>
        <w:jc w:val="both"/>
        <w:rPr>
          <w:rFonts w:asciiTheme="minorHAnsi" w:hAnsiTheme="minorHAnsi" w:cstheme="minorHAnsi"/>
        </w:rPr>
      </w:pPr>
      <w:r w:rsidRPr="00A11F2C">
        <w:rPr>
          <w:rFonts w:asciiTheme="minorHAnsi" w:hAnsiTheme="minorHAnsi" w:cstheme="minorHAnsi"/>
        </w:rPr>
        <w:sym w:font="Wingdings" w:char="F072"/>
      </w:r>
      <w:r w:rsidRPr="00A11F2C">
        <w:rPr>
          <w:rFonts w:asciiTheme="minorHAnsi" w:hAnsiTheme="minorHAnsi" w:cstheme="minorHAnsi"/>
        </w:rPr>
        <w:t xml:space="preserve"> La demande d'autorisation d'utilisation de l'image et des données d'une personne</w:t>
      </w:r>
    </w:p>
    <w:p w14:paraId="45A4003A" w14:textId="66270B79" w:rsidR="00FA08C9" w:rsidRPr="00FA08C9" w:rsidRDefault="0049018B" w:rsidP="00FA08C9">
      <w:pPr>
        <w:jc w:val="both"/>
        <w:rPr>
          <w:rFonts w:asciiTheme="minorHAnsi" w:hAnsiTheme="minorHAnsi" w:cstheme="minorHAnsi"/>
          <w:b/>
          <w:bCs/>
        </w:rPr>
      </w:pPr>
      <w:r>
        <w:rPr>
          <w:rFonts w:asciiTheme="minorHAnsi" w:hAnsiTheme="minorHAnsi" w:cstheme="minorHAnsi"/>
        </w:rPr>
        <w:sym w:font="Wingdings" w:char="F072"/>
      </w:r>
      <w:r w:rsidR="00FA08C9" w:rsidRPr="00FA08C9">
        <w:rPr>
          <w:rFonts w:asciiTheme="minorHAnsi" w:hAnsiTheme="minorHAnsi" w:cstheme="minorHAnsi"/>
        </w:rPr>
        <w:t xml:space="preserve"> </w:t>
      </w:r>
      <w:r w:rsidR="00FA08C9" w:rsidRPr="00FA08C9">
        <w:rPr>
          <w:rFonts w:asciiTheme="minorHAnsi" w:hAnsiTheme="minorHAnsi" w:cstheme="minorHAnsi"/>
          <w:b/>
          <w:bCs/>
        </w:rPr>
        <w:t xml:space="preserve">Le certificat médical </w:t>
      </w:r>
      <w:r w:rsidR="00FA08C9" w:rsidRPr="00FA08C9">
        <w:rPr>
          <w:rFonts w:asciiTheme="minorHAnsi" w:hAnsiTheme="minorHAnsi" w:cstheme="minorHAnsi"/>
          <w:b/>
          <w:bCs/>
          <w:u w:val="single"/>
        </w:rPr>
        <w:t>sur le modèle ci-joint dûment rempli de moins de 3 mois</w:t>
      </w:r>
      <w:r w:rsidR="00FA08C9" w:rsidRPr="00FA08C9">
        <w:rPr>
          <w:rFonts w:asciiTheme="minorHAnsi" w:hAnsiTheme="minorHAnsi" w:cstheme="minorHAnsi"/>
          <w:b/>
          <w:bCs/>
        </w:rPr>
        <w:t xml:space="preserve"> </w:t>
      </w:r>
      <w:r w:rsidR="00FA08C9" w:rsidRPr="00CD1EE3">
        <w:rPr>
          <w:rFonts w:asciiTheme="minorHAnsi" w:hAnsiTheme="minorHAnsi" w:cstheme="minorHAnsi"/>
          <w:i/>
          <w:iCs/>
        </w:rPr>
        <w:t>(</w:t>
      </w:r>
      <w:r w:rsidR="00FA08C9" w:rsidRPr="00FA08C9">
        <w:rPr>
          <w:rFonts w:asciiTheme="minorHAnsi" w:hAnsiTheme="minorHAnsi" w:cstheme="minorHAnsi"/>
          <w:bCs/>
          <w:i/>
        </w:rPr>
        <w:t>la date référence est celle du test : si vous passez le test</w:t>
      </w:r>
      <w:r w:rsidR="00FA08C9">
        <w:rPr>
          <w:rFonts w:asciiTheme="minorHAnsi" w:hAnsiTheme="minorHAnsi" w:cstheme="minorHAnsi"/>
          <w:bCs/>
          <w:i/>
        </w:rPr>
        <w:t>,</w:t>
      </w:r>
      <w:r w:rsidR="00FA08C9" w:rsidRPr="00FA08C9">
        <w:rPr>
          <w:rFonts w:asciiTheme="minorHAnsi" w:hAnsiTheme="minorHAnsi" w:cstheme="minorHAnsi"/>
          <w:bCs/>
          <w:i/>
        </w:rPr>
        <w:t xml:space="preserve"> par exemple le 29 juin, il faut qu’il date d’après le 30 mars</w:t>
      </w:r>
      <w:r w:rsidR="00FA08C9" w:rsidRPr="00CD1EE3">
        <w:rPr>
          <w:rFonts w:asciiTheme="minorHAnsi" w:hAnsiTheme="minorHAnsi" w:cstheme="minorHAnsi"/>
          <w:i/>
          <w:iCs/>
        </w:rPr>
        <w:t>)</w:t>
      </w:r>
    </w:p>
    <w:p w14:paraId="2D847C86" w14:textId="2C2F98C0" w:rsidR="00A11F2C" w:rsidRPr="00FA08C9" w:rsidRDefault="00A11F2C" w:rsidP="00A11F2C">
      <w:pPr>
        <w:rPr>
          <w:rFonts w:asciiTheme="minorHAnsi" w:hAnsiTheme="minorHAnsi" w:cstheme="minorHAnsi"/>
          <w:b/>
          <w:bCs/>
          <w:color w:val="000000" w:themeColor="text1"/>
        </w:rPr>
      </w:pPr>
      <w:r>
        <w:rPr>
          <w:rFonts w:asciiTheme="minorHAnsi" w:hAnsiTheme="minorHAnsi" w:cstheme="minorHAnsi"/>
        </w:rPr>
        <w:sym w:font="Wingdings" w:char="F072"/>
      </w:r>
      <w:r>
        <w:rPr>
          <w:rFonts w:asciiTheme="minorHAnsi" w:hAnsiTheme="minorHAnsi" w:cstheme="minorHAnsi"/>
        </w:rPr>
        <w:t xml:space="preserve"> </w:t>
      </w:r>
      <w:r w:rsidRPr="00FA08C9">
        <w:rPr>
          <w:rFonts w:asciiTheme="minorHAnsi" w:hAnsiTheme="minorHAnsi" w:cstheme="minorHAnsi"/>
          <w:b/>
        </w:rPr>
        <w:t>Le dossier d’inscription au Test d’Entrée de la DR</w:t>
      </w:r>
      <w:r>
        <w:rPr>
          <w:rFonts w:asciiTheme="minorHAnsi" w:hAnsiTheme="minorHAnsi" w:cstheme="minorHAnsi"/>
          <w:b/>
        </w:rPr>
        <w:t>A</w:t>
      </w:r>
      <w:r w:rsidRPr="00FA08C9">
        <w:rPr>
          <w:rFonts w:asciiTheme="minorHAnsi" w:hAnsiTheme="minorHAnsi" w:cstheme="minorHAnsi"/>
          <w:b/>
        </w:rPr>
        <w:t>J</w:t>
      </w:r>
      <w:r>
        <w:rPr>
          <w:rFonts w:asciiTheme="minorHAnsi" w:hAnsiTheme="minorHAnsi" w:cstheme="minorHAnsi"/>
          <w:b/>
        </w:rPr>
        <w:t>E</w:t>
      </w:r>
      <w:r w:rsidRPr="00FA08C9">
        <w:rPr>
          <w:rFonts w:asciiTheme="minorHAnsi" w:hAnsiTheme="minorHAnsi" w:cstheme="minorHAnsi"/>
          <w:b/>
        </w:rPr>
        <w:t>S</w:t>
      </w:r>
      <w:r>
        <w:rPr>
          <w:rFonts w:asciiTheme="minorHAnsi" w:hAnsiTheme="minorHAnsi" w:cstheme="minorHAnsi"/>
          <w:b/>
        </w:rPr>
        <w:t xml:space="preserve"> complet</w:t>
      </w:r>
    </w:p>
    <w:p w14:paraId="3FA99360" w14:textId="1EBA017D" w:rsidR="00FA08C9" w:rsidRPr="00FA08C9" w:rsidRDefault="0049018B" w:rsidP="00FA08C9">
      <w:pPr>
        <w:jc w:val="both"/>
        <w:rPr>
          <w:rFonts w:asciiTheme="minorHAnsi" w:hAnsiTheme="minorHAnsi" w:cstheme="minorHAnsi"/>
          <w:b/>
          <w:bCs/>
        </w:rPr>
      </w:pPr>
      <w:r>
        <w:rPr>
          <w:rFonts w:asciiTheme="minorHAnsi" w:hAnsiTheme="minorHAnsi" w:cstheme="minorHAnsi"/>
        </w:rPr>
        <w:sym w:font="Wingdings" w:char="F072"/>
      </w:r>
      <w:r w:rsidR="00FA08C9" w:rsidRPr="00FA08C9">
        <w:rPr>
          <w:rFonts w:asciiTheme="minorHAnsi" w:hAnsiTheme="minorHAnsi" w:cstheme="minorHAnsi"/>
        </w:rPr>
        <w:t xml:space="preserve"> </w:t>
      </w:r>
      <w:r w:rsidR="008E04D2">
        <w:rPr>
          <w:rFonts w:asciiTheme="minorHAnsi" w:hAnsiTheme="minorHAnsi" w:cstheme="minorHAnsi"/>
          <w:b/>
          <w:bCs/>
        </w:rPr>
        <w:t xml:space="preserve">Deux </w:t>
      </w:r>
      <w:r w:rsidR="00FA08C9" w:rsidRPr="00FA08C9">
        <w:rPr>
          <w:rFonts w:asciiTheme="minorHAnsi" w:hAnsiTheme="minorHAnsi" w:cstheme="minorHAnsi"/>
          <w:b/>
          <w:bCs/>
        </w:rPr>
        <w:t xml:space="preserve">chèques : </w:t>
      </w:r>
    </w:p>
    <w:p w14:paraId="6787AFB3" w14:textId="56E53DF9" w:rsidR="00FA08C9" w:rsidRPr="00FA08C9" w:rsidRDefault="00FA08C9" w:rsidP="00FA08C9">
      <w:pPr>
        <w:numPr>
          <w:ilvl w:val="0"/>
          <w:numId w:val="8"/>
        </w:numPr>
        <w:suppressAutoHyphens/>
        <w:jc w:val="both"/>
        <w:rPr>
          <w:rFonts w:asciiTheme="minorHAnsi" w:hAnsiTheme="minorHAnsi" w:cstheme="minorHAnsi"/>
        </w:rPr>
      </w:pPr>
      <w:r w:rsidRPr="00FA08C9">
        <w:rPr>
          <w:rFonts w:asciiTheme="minorHAnsi" w:hAnsiTheme="minorHAnsi" w:cstheme="minorHAnsi"/>
        </w:rPr>
        <w:t xml:space="preserve">un de 65,00 € libellé à l’ordre du </w:t>
      </w:r>
      <w:r w:rsidRPr="00A11F2C">
        <w:rPr>
          <w:rFonts w:asciiTheme="minorHAnsi" w:hAnsiTheme="minorHAnsi" w:cstheme="minorHAnsi"/>
          <w:i/>
          <w:iCs/>
        </w:rPr>
        <w:t>Sport Formation</w:t>
      </w:r>
      <w:r w:rsidRPr="00FA08C9">
        <w:rPr>
          <w:rFonts w:asciiTheme="minorHAnsi" w:hAnsiTheme="minorHAnsi" w:cstheme="minorHAnsi"/>
        </w:rPr>
        <w:t xml:space="preserve"> correspondant aux frais de dossier</w:t>
      </w:r>
      <w:r w:rsidR="008E04D2">
        <w:rPr>
          <w:rFonts w:asciiTheme="minorHAnsi" w:hAnsiTheme="minorHAnsi" w:cstheme="minorHAnsi"/>
        </w:rPr>
        <w:t xml:space="preserve">, encaissé à réception du dossier et </w:t>
      </w:r>
      <w:r w:rsidR="008E04D2" w:rsidRPr="00EE52CF">
        <w:rPr>
          <w:rFonts w:asciiTheme="minorHAnsi" w:hAnsiTheme="minorHAnsi" w:cstheme="minorHAnsi"/>
          <w:u w:val="single"/>
        </w:rPr>
        <w:t>non remboursable</w:t>
      </w:r>
    </w:p>
    <w:p w14:paraId="3CC2B886" w14:textId="33876DE6" w:rsidR="00A11F2C" w:rsidRDefault="00FA08C9" w:rsidP="00FA08C9">
      <w:pPr>
        <w:numPr>
          <w:ilvl w:val="0"/>
          <w:numId w:val="8"/>
        </w:numPr>
        <w:suppressAutoHyphens/>
        <w:jc w:val="both"/>
        <w:rPr>
          <w:rFonts w:asciiTheme="minorHAnsi" w:hAnsiTheme="minorHAnsi" w:cstheme="minorHAnsi"/>
        </w:rPr>
      </w:pPr>
      <w:r w:rsidRPr="00A11F2C">
        <w:rPr>
          <w:rFonts w:asciiTheme="minorHAnsi" w:hAnsiTheme="minorHAnsi" w:cstheme="minorHAnsi"/>
        </w:rPr>
        <w:t xml:space="preserve">un chèque de 250,00 € libellé à l’ordre du </w:t>
      </w:r>
      <w:r w:rsidRPr="00A11F2C">
        <w:rPr>
          <w:rFonts w:asciiTheme="minorHAnsi" w:hAnsiTheme="minorHAnsi" w:cstheme="minorHAnsi"/>
          <w:i/>
          <w:iCs/>
        </w:rPr>
        <w:t>Sport Formation</w:t>
      </w:r>
      <w:r w:rsidRPr="00A11F2C">
        <w:rPr>
          <w:rFonts w:asciiTheme="minorHAnsi" w:hAnsiTheme="minorHAnsi" w:cstheme="minorHAnsi"/>
        </w:rPr>
        <w:t xml:space="preserve"> correspondant à une caution sur les coûts de formation. </w:t>
      </w:r>
    </w:p>
    <w:p w14:paraId="67BD6110" w14:textId="3EB4E505" w:rsidR="00FA08C9" w:rsidRPr="00A11F2C" w:rsidRDefault="0049018B" w:rsidP="00A11F2C">
      <w:pPr>
        <w:suppressAutoHyphens/>
        <w:jc w:val="both"/>
        <w:rPr>
          <w:rFonts w:asciiTheme="minorHAnsi" w:hAnsiTheme="minorHAnsi" w:cstheme="minorHAnsi"/>
        </w:rPr>
      </w:pPr>
      <w:r>
        <w:rPr>
          <w:rFonts w:asciiTheme="minorHAnsi" w:hAnsiTheme="minorHAnsi" w:cstheme="minorHAnsi"/>
        </w:rPr>
        <w:sym w:font="Wingdings" w:char="F072"/>
      </w:r>
      <w:r w:rsidR="00FA08C9" w:rsidRPr="00A11F2C">
        <w:rPr>
          <w:rFonts w:asciiTheme="minorHAnsi" w:hAnsiTheme="minorHAnsi" w:cstheme="minorHAnsi"/>
        </w:rPr>
        <w:t xml:space="preserve"> </w:t>
      </w:r>
      <w:r w:rsidR="00FA08C9" w:rsidRPr="00A11F2C">
        <w:rPr>
          <w:rFonts w:asciiTheme="minorHAnsi" w:hAnsiTheme="minorHAnsi" w:cstheme="minorHAnsi"/>
          <w:bCs/>
        </w:rPr>
        <w:t>En cas de prise en charge par un organisme paritaire (OPCO…), veuillez fournir un</w:t>
      </w:r>
      <w:r w:rsidR="00FA08C9" w:rsidRPr="00A11F2C">
        <w:rPr>
          <w:rFonts w:asciiTheme="minorHAnsi" w:hAnsiTheme="minorHAnsi" w:cstheme="minorHAnsi"/>
          <w:b/>
          <w:bCs/>
        </w:rPr>
        <w:t xml:space="preserve"> justificatif de l’organisme financeur mentionnant le montant de l’aide</w:t>
      </w:r>
    </w:p>
    <w:p w14:paraId="15351DFF" w14:textId="24DAAD40" w:rsidR="00FA08C9" w:rsidRPr="00EE52CF" w:rsidRDefault="0049018B" w:rsidP="00FA08C9">
      <w:pPr>
        <w:jc w:val="both"/>
        <w:rPr>
          <w:rFonts w:asciiTheme="minorHAnsi" w:hAnsiTheme="minorHAnsi" w:cstheme="minorHAnsi"/>
          <w:bCs/>
        </w:rPr>
      </w:pPr>
      <w:r>
        <w:rPr>
          <w:rFonts w:asciiTheme="minorHAnsi" w:hAnsiTheme="minorHAnsi" w:cstheme="minorHAnsi"/>
        </w:rPr>
        <w:sym w:font="Wingdings" w:char="F072"/>
      </w:r>
      <w:r w:rsidR="00FA08C9" w:rsidRPr="00FA08C9">
        <w:rPr>
          <w:rFonts w:asciiTheme="minorHAnsi" w:hAnsiTheme="minorHAnsi" w:cstheme="minorHAnsi"/>
        </w:rPr>
        <w:t xml:space="preserve"> </w:t>
      </w:r>
      <w:r w:rsidR="00FA08C9" w:rsidRPr="00FA08C9">
        <w:rPr>
          <w:rFonts w:asciiTheme="minorHAnsi" w:hAnsiTheme="minorHAnsi" w:cstheme="minorHAnsi"/>
          <w:b/>
          <w:bCs/>
        </w:rPr>
        <w:t xml:space="preserve">Les justificatifs relatifs au statut de demandeur d’emploi et à la formalisation du projet </w:t>
      </w:r>
      <w:r w:rsidR="00FA08C9" w:rsidRPr="00EE52CF">
        <w:rPr>
          <w:rFonts w:asciiTheme="minorHAnsi" w:hAnsiTheme="minorHAnsi" w:cstheme="minorHAnsi"/>
          <w:bCs/>
        </w:rPr>
        <w:t>de formation auprès de votre conseiller Pôle Emploi</w:t>
      </w:r>
    </w:p>
    <w:p w14:paraId="3191CA28" w14:textId="6BA3CFD7" w:rsidR="00EE52CF" w:rsidRPr="00EE52CF" w:rsidRDefault="00EE52CF" w:rsidP="00EE52CF">
      <w:pPr>
        <w:pStyle w:val="Retraitcorpsdetexte"/>
        <w:spacing w:after="0"/>
        <w:ind w:left="0"/>
        <w:jc w:val="both"/>
        <w:rPr>
          <w:rFonts w:asciiTheme="minorHAnsi" w:hAnsiTheme="minorHAnsi" w:cstheme="minorHAnsi"/>
        </w:rPr>
      </w:pPr>
      <w:r>
        <w:sym w:font="Wingdings" w:char="F072"/>
      </w:r>
      <w:r w:rsidRPr="00EE52CF">
        <w:rPr>
          <w:rFonts w:asciiTheme="minorHAnsi" w:hAnsiTheme="minorHAnsi" w:cstheme="minorHAnsi"/>
        </w:rPr>
        <w:t xml:space="preserve"> </w:t>
      </w:r>
      <w:r>
        <w:rPr>
          <w:rFonts w:asciiTheme="minorHAnsi" w:hAnsiTheme="minorHAnsi" w:cstheme="minorHAnsi"/>
        </w:rPr>
        <w:t>L</w:t>
      </w:r>
      <w:r w:rsidRPr="00FA08C9">
        <w:rPr>
          <w:rFonts w:asciiTheme="minorHAnsi" w:hAnsiTheme="minorHAnsi" w:cstheme="minorHAnsi"/>
        </w:rPr>
        <w:t xml:space="preserve">e </w:t>
      </w:r>
      <w:r w:rsidRPr="00E336B2">
        <w:rPr>
          <w:rFonts w:asciiTheme="minorHAnsi" w:hAnsiTheme="minorHAnsi" w:cstheme="minorHAnsi"/>
          <w:b/>
        </w:rPr>
        <w:t>diplôme scolaire ou universitaire le plus élevé</w:t>
      </w:r>
      <w:r w:rsidRPr="00FA08C9">
        <w:rPr>
          <w:rFonts w:asciiTheme="minorHAnsi" w:hAnsiTheme="minorHAnsi" w:cstheme="minorHAnsi"/>
        </w:rPr>
        <w:t xml:space="preserve"> ou du justificatif du niveau d’études</w:t>
      </w:r>
      <w:r>
        <w:rPr>
          <w:rFonts w:asciiTheme="minorHAnsi" w:hAnsiTheme="minorHAnsi" w:cstheme="minorHAnsi"/>
        </w:rPr>
        <w:t xml:space="preserve"> </w:t>
      </w:r>
      <w:r w:rsidRPr="00EE52CF">
        <w:rPr>
          <w:rFonts w:asciiTheme="minorHAnsi" w:hAnsiTheme="minorHAnsi" w:cstheme="minorHAnsi"/>
        </w:rPr>
        <w:t>diplômes sportifs ou fédéraux acquis</w:t>
      </w:r>
    </w:p>
    <w:p w14:paraId="549066FC" w14:textId="45A2F81A" w:rsidR="0049018B" w:rsidRPr="00EE52CF" w:rsidRDefault="00EE52CF" w:rsidP="0049018B">
      <w:pPr>
        <w:jc w:val="both"/>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L</w:t>
      </w:r>
      <w:r w:rsidR="00FA08C9" w:rsidRPr="00EE52CF">
        <w:rPr>
          <w:rFonts w:asciiTheme="minorHAnsi" w:hAnsiTheme="minorHAnsi" w:cstheme="minorHAnsi"/>
        </w:rPr>
        <w:t>’attestation de formation complémentaire aux premiers secours (A</w:t>
      </w:r>
      <w:r w:rsidR="00D05EA9" w:rsidRPr="00EE52CF">
        <w:rPr>
          <w:rFonts w:asciiTheme="minorHAnsi" w:hAnsiTheme="minorHAnsi" w:cstheme="minorHAnsi"/>
        </w:rPr>
        <w:t>FCPSAM) ou Premiers secours en É</w:t>
      </w:r>
      <w:r w:rsidR="00FA08C9" w:rsidRPr="00EE52CF">
        <w:rPr>
          <w:rFonts w:asciiTheme="minorHAnsi" w:hAnsiTheme="minorHAnsi" w:cstheme="minorHAnsi"/>
        </w:rPr>
        <w:t>quipe 1</w:t>
      </w:r>
      <w:r w:rsidR="00FA08C9" w:rsidRPr="00EE52CF">
        <w:rPr>
          <w:rFonts w:asciiTheme="minorHAnsi" w:hAnsiTheme="minorHAnsi" w:cstheme="minorHAnsi"/>
          <w:vertAlign w:val="superscript"/>
        </w:rPr>
        <w:t>er</w:t>
      </w:r>
      <w:r w:rsidR="00FA08C9" w:rsidRPr="00EE52CF">
        <w:rPr>
          <w:rFonts w:asciiTheme="minorHAnsi" w:hAnsiTheme="minorHAnsi" w:cstheme="minorHAnsi"/>
        </w:rPr>
        <w:t xml:space="preserve"> niveau (</w:t>
      </w:r>
      <w:r w:rsidR="00FA08C9" w:rsidRPr="00A11F2C">
        <w:rPr>
          <w:rFonts w:asciiTheme="minorHAnsi" w:hAnsiTheme="minorHAnsi" w:cstheme="minorHAnsi"/>
          <w:b/>
          <w:bCs/>
        </w:rPr>
        <w:t>PSE 1</w:t>
      </w:r>
      <w:r w:rsidR="00FA08C9" w:rsidRPr="00EE52CF">
        <w:rPr>
          <w:rFonts w:asciiTheme="minorHAnsi" w:hAnsiTheme="minorHAnsi" w:cstheme="minorHAnsi"/>
        </w:rPr>
        <w:t>) et les attestations de formation continue du PSE 1 et/ou PSE 2</w:t>
      </w:r>
    </w:p>
    <w:p w14:paraId="56B97490" w14:textId="731AF71C" w:rsidR="00FA08C9" w:rsidRPr="00A11F2C" w:rsidRDefault="0049018B" w:rsidP="00FA08C9">
      <w:pPr>
        <w:jc w:val="both"/>
        <w:rPr>
          <w:rFonts w:asciiTheme="minorHAnsi" w:hAnsiTheme="minorHAnsi" w:cstheme="minorHAnsi"/>
          <w:bCs/>
        </w:rPr>
      </w:pPr>
      <w:r>
        <w:rPr>
          <w:rFonts w:asciiTheme="minorHAnsi" w:hAnsiTheme="minorHAnsi" w:cstheme="minorHAnsi"/>
        </w:rPr>
        <w:sym w:font="Wingdings" w:char="F072"/>
      </w:r>
      <w:r w:rsidR="00EE52CF">
        <w:rPr>
          <w:rFonts w:asciiTheme="minorHAnsi" w:hAnsiTheme="minorHAnsi" w:cstheme="minorHAnsi"/>
        </w:rPr>
        <w:t xml:space="preserve"> L</w:t>
      </w:r>
      <w:r w:rsidR="00FA08C9" w:rsidRPr="00FA08C9">
        <w:rPr>
          <w:rFonts w:asciiTheme="minorHAnsi" w:hAnsiTheme="minorHAnsi" w:cstheme="minorHAnsi"/>
        </w:rPr>
        <w:t xml:space="preserve">’attestation de réussite au </w:t>
      </w:r>
      <w:r w:rsidR="00FA08C9" w:rsidRPr="00A11F2C">
        <w:rPr>
          <w:rFonts w:asciiTheme="minorHAnsi" w:hAnsiTheme="minorHAnsi" w:cstheme="minorHAnsi"/>
          <w:b/>
          <w:bCs/>
        </w:rPr>
        <w:t>BNSSA</w:t>
      </w:r>
      <w:r w:rsidR="00FA08C9" w:rsidRPr="00FA08C9">
        <w:rPr>
          <w:rFonts w:asciiTheme="minorHAnsi" w:hAnsiTheme="minorHAnsi" w:cstheme="minorHAnsi"/>
        </w:rPr>
        <w:t xml:space="preserve"> </w:t>
      </w:r>
      <w:r w:rsidR="00FA08C9" w:rsidRPr="00A11F2C">
        <w:rPr>
          <w:rFonts w:asciiTheme="minorHAnsi" w:hAnsiTheme="minorHAnsi" w:cstheme="minorHAnsi"/>
          <w:bCs/>
        </w:rPr>
        <w:t xml:space="preserve">et de son </w:t>
      </w:r>
      <w:r w:rsidR="00FA08C9" w:rsidRPr="00A11F2C">
        <w:rPr>
          <w:rFonts w:asciiTheme="minorHAnsi" w:hAnsiTheme="minorHAnsi" w:cstheme="minorHAnsi"/>
          <w:b/>
        </w:rPr>
        <w:t>recyclage</w:t>
      </w:r>
      <w:r w:rsidR="00FA08C9" w:rsidRPr="00A11F2C">
        <w:rPr>
          <w:rFonts w:asciiTheme="minorHAnsi" w:hAnsiTheme="minorHAnsi" w:cstheme="minorHAnsi"/>
          <w:bCs/>
        </w:rPr>
        <w:t xml:space="preserve"> pour les personnes l’ayant obtenu depuis plus de 5 ans </w:t>
      </w:r>
    </w:p>
    <w:p w14:paraId="21A72E27" w14:textId="3705C731" w:rsidR="00FA08C9" w:rsidRPr="00FA08C9" w:rsidRDefault="0049018B" w:rsidP="00FA08C9">
      <w:pPr>
        <w:jc w:val="both"/>
        <w:rPr>
          <w:rFonts w:asciiTheme="minorHAnsi" w:hAnsiTheme="minorHAnsi" w:cstheme="minorHAnsi"/>
        </w:rPr>
      </w:pPr>
      <w:r>
        <w:rPr>
          <w:rFonts w:asciiTheme="minorHAnsi" w:hAnsiTheme="minorHAnsi" w:cstheme="minorHAnsi"/>
        </w:rPr>
        <w:sym w:font="Wingdings" w:char="F072"/>
      </w:r>
      <w:r w:rsidR="00FA08C9" w:rsidRPr="00FA08C9">
        <w:rPr>
          <w:rFonts w:asciiTheme="minorHAnsi" w:hAnsiTheme="minorHAnsi" w:cstheme="minorHAnsi"/>
        </w:rPr>
        <w:t xml:space="preserve"> L’attestation de recensement ou du certificat individuel de participation à la journée d’appel à la défense pour les français de moins de 25 ans</w:t>
      </w:r>
    </w:p>
    <w:p w14:paraId="5E3E5748" w14:textId="491DFAB7" w:rsidR="00FA08C9" w:rsidRPr="00FA08C9" w:rsidRDefault="0049018B" w:rsidP="00FA08C9">
      <w:pPr>
        <w:pStyle w:val="Retraitcorpsdetexte"/>
        <w:spacing w:after="0"/>
        <w:ind w:left="0"/>
        <w:jc w:val="both"/>
        <w:rPr>
          <w:rFonts w:asciiTheme="minorHAnsi" w:hAnsiTheme="minorHAnsi" w:cstheme="minorHAnsi"/>
          <w:bCs/>
        </w:rPr>
      </w:pPr>
      <w:r>
        <w:rPr>
          <w:rFonts w:asciiTheme="minorHAnsi" w:hAnsiTheme="minorHAnsi" w:cstheme="minorHAnsi"/>
        </w:rPr>
        <w:sym w:font="Wingdings" w:char="F072"/>
      </w:r>
      <w:r w:rsidR="00FA08C9" w:rsidRPr="00FA08C9">
        <w:rPr>
          <w:rFonts w:asciiTheme="minorHAnsi" w:hAnsiTheme="minorHAnsi" w:cstheme="minorHAnsi"/>
        </w:rPr>
        <w:t xml:space="preserve"> </w:t>
      </w:r>
      <w:r w:rsidR="00FA08C9" w:rsidRPr="00FA08C9">
        <w:rPr>
          <w:rFonts w:asciiTheme="minorHAnsi" w:hAnsiTheme="minorHAnsi" w:cstheme="minorHAnsi"/>
          <w:b/>
        </w:rPr>
        <w:t xml:space="preserve">Pour les moins de 26 ans, </w:t>
      </w:r>
      <w:r w:rsidR="00FA08C9" w:rsidRPr="00FA08C9">
        <w:rPr>
          <w:rFonts w:asciiTheme="minorHAnsi" w:hAnsiTheme="minorHAnsi" w:cstheme="minorHAnsi"/>
          <w:bCs/>
        </w:rPr>
        <w:t>une attestation d’inscription auprès</w:t>
      </w:r>
      <w:r w:rsidR="00EE52CF">
        <w:rPr>
          <w:rFonts w:asciiTheme="minorHAnsi" w:hAnsiTheme="minorHAnsi" w:cstheme="minorHAnsi"/>
          <w:bCs/>
        </w:rPr>
        <w:t xml:space="preserve"> de la Mission Locale Insertion</w:t>
      </w:r>
    </w:p>
    <w:p w14:paraId="6F984D92" w14:textId="77777777" w:rsidR="00933C66" w:rsidRDefault="00933C66">
      <w:pPr>
        <w:rPr>
          <w:rFonts w:asciiTheme="minorHAnsi" w:hAnsiTheme="minorHAnsi" w:cstheme="minorHAnsi"/>
          <w:color w:val="000000" w:themeColor="text1"/>
        </w:rPr>
      </w:pPr>
    </w:p>
    <w:p w14:paraId="3D427D66" w14:textId="736BCF8A" w:rsidR="00933C66" w:rsidRPr="00E336B2" w:rsidRDefault="00933C66" w:rsidP="00E336B2">
      <w:pPr>
        <w:pBdr>
          <w:top w:val="single" w:sz="8" w:space="1" w:color="9BBB59" w:themeColor="accent3"/>
          <w:left w:val="single" w:sz="8" w:space="4" w:color="9BBB59" w:themeColor="accent3"/>
          <w:bottom w:val="single" w:sz="8" w:space="1" w:color="9BBB59" w:themeColor="accent3"/>
          <w:right w:val="single" w:sz="8" w:space="4" w:color="9BBB59" w:themeColor="accent3"/>
        </w:pBdr>
        <w:jc w:val="both"/>
        <w:rPr>
          <w:rFonts w:asciiTheme="minorHAnsi" w:hAnsiTheme="minorHAnsi" w:cstheme="minorHAnsi"/>
          <w:b/>
          <w:color w:val="00B050"/>
        </w:rPr>
      </w:pPr>
      <w:r w:rsidRPr="00E336B2">
        <w:rPr>
          <w:rFonts w:asciiTheme="minorHAnsi" w:hAnsiTheme="minorHAnsi" w:cstheme="minorHAnsi"/>
          <w:color w:val="00B050"/>
          <w:u w:val="single"/>
        </w:rPr>
        <w:t>À réception de votre dossier</w:t>
      </w:r>
      <w:r w:rsidRPr="00E336B2">
        <w:rPr>
          <w:rFonts w:asciiTheme="minorHAnsi" w:hAnsiTheme="minorHAnsi" w:cstheme="minorHAnsi"/>
          <w:color w:val="00B050"/>
        </w:rPr>
        <w:t xml:space="preserve"> par notre service Administratif, vous recevrez un mail accusant réception et confirmant </w:t>
      </w:r>
      <w:r w:rsidR="00E336B2">
        <w:rPr>
          <w:rFonts w:asciiTheme="minorHAnsi" w:hAnsiTheme="minorHAnsi" w:cstheme="minorHAnsi"/>
          <w:color w:val="00B050"/>
        </w:rPr>
        <w:t>que le dossier est complet ou qu</w:t>
      </w:r>
      <w:r w:rsidRPr="00E336B2">
        <w:rPr>
          <w:rFonts w:asciiTheme="minorHAnsi" w:hAnsiTheme="minorHAnsi" w:cstheme="minorHAnsi"/>
          <w:color w:val="00B050"/>
        </w:rPr>
        <w:t xml:space="preserve">'il manque des éléments. </w:t>
      </w:r>
      <w:r w:rsidRPr="00E336B2">
        <w:rPr>
          <w:rFonts w:asciiTheme="minorHAnsi" w:hAnsiTheme="minorHAnsi" w:cstheme="minorHAnsi"/>
          <w:b/>
          <w:color w:val="00B050"/>
        </w:rPr>
        <w:t>Votre candidature ne sera effective qu'à réception complète du dossier.</w:t>
      </w:r>
    </w:p>
    <w:p w14:paraId="1F54A9F9" w14:textId="77777777" w:rsidR="00E336B2" w:rsidRDefault="00F11601" w:rsidP="00E336B2">
      <w:pPr>
        <w:pBdr>
          <w:top w:val="single" w:sz="8" w:space="1" w:color="9BBB59" w:themeColor="accent3"/>
          <w:left w:val="single" w:sz="8" w:space="4" w:color="9BBB59" w:themeColor="accent3"/>
          <w:bottom w:val="single" w:sz="8" w:space="1" w:color="9BBB59" w:themeColor="accent3"/>
          <w:right w:val="single" w:sz="8" w:space="4" w:color="9BBB59" w:themeColor="accent3"/>
        </w:pBdr>
        <w:jc w:val="both"/>
        <w:rPr>
          <w:rFonts w:asciiTheme="minorHAnsi" w:hAnsiTheme="minorHAnsi" w:cstheme="minorHAnsi"/>
          <w:color w:val="00B050"/>
        </w:rPr>
      </w:pPr>
      <w:r w:rsidRPr="00E336B2">
        <w:rPr>
          <w:rFonts w:asciiTheme="minorHAnsi" w:hAnsiTheme="minorHAnsi" w:cstheme="minorHAnsi"/>
          <w:color w:val="00B050"/>
          <w:u w:val="single"/>
        </w:rPr>
        <w:t>Dix jours avant les tests préalables</w:t>
      </w:r>
      <w:r w:rsidRPr="00E336B2">
        <w:rPr>
          <w:rFonts w:asciiTheme="minorHAnsi" w:hAnsiTheme="minorHAnsi" w:cstheme="minorHAnsi"/>
          <w:color w:val="00B050"/>
        </w:rPr>
        <w:t xml:space="preserve"> à l'entrée en formation, v</w:t>
      </w:r>
      <w:r w:rsidR="00933C66" w:rsidRPr="00E336B2">
        <w:rPr>
          <w:rFonts w:asciiTheme="minorHAnsi" w:hAnsiTheme="minorHAnsi" w:cstheme="minorHAnsi"/>
          <w:color w:val="00B050"/>
        </w:rPr>
        <w:t xml:space="preserve">ous serez </w:t>
      </w:r>
      <w:proofErr w:type="spellStart"/>
      <w:r w:rsidR="00933C66" w:rsidRPr="00E336B2">
        <w:rPr>
          <w:rFonts w:asciiTheme="minorHAnsi" w:hAnsiTheme="minorHAnsi" w:cstheme="minorHAnsi"/>
          <w:color w:val="00B050"/>
        </w:rPr>
        <w:t>convoqué.e</w:t>
      </w:r>
      <w:proofErr w:type="spellEnd"/>
      <w:r w:rsidR="00933C66" w:rsidRPr="00E336B2">
        <w:rPr>
          <w:rFonts w:asciiTheme="minorHAnsi" w:hAnsiTheme="minorHAnsi" w:cstheme="minorHAnsi"/>
          <w:color w:val="00B050"/>
        </w:rPr>
        <w:t xml:space="preserve"> par mail pour participer aux tests </w:t>
      </w:r>
      <w:r w:rsidR="00933C66" w:rsidRPr="00E336B2">
        <w:rPr>
          <w:rFonts w:asciiTheme="minorHAnsi" w:hAnsiTheme="minorHAnsi" w:cstheme="minorHAnsi"/>
          <w:i/>
          <w:color w:val="00B050"/>
        </w:rPr>
        <w:t xml:space="preserve">(voir le détail dans le programme de la formation – dossier </w:t>
      </w:r>
      <w:r w:rsidRPr="00E336B2">
        <w:rPr>
          <w:rFonts w:asciiTheme="minorHAnsi" w:hAnsiTheme="minorHAnsi" w:cstheme="minorHAnsi"/>
          <w:i/>
          <w:color w:val="00B050"/>
        </w:rPr>
        <w:t>envoyé sur demande, par mail</w:t>
      </w:r>
      <w:r w:rsidRPr="00E336B2">
        <w:rPr>
          <w:rFonts w:asciiTheme="minorHAnsi" w:hAnsiTheme="minorHAnsi" w:cstheme="minorHAnsi"/>
          <w:color w:val="00B050"/>
        </w:rPr>
        <w:t>).</w:t>
      </w:r>
    </w:p>
    <w:p w14:paraId="51951D26" w14:textId="2D92D6F1" w:rsidR="00FA08C9" w:rsidRPr="00E336B2" w:rsidRDefault="00E336B2" w:rsidP="00E336B2">
      <w:pPr>
        <w:pBdr>
          <w:top w:val="single" w:sz="8" w:space="1" w:color="9BBB59" w:themeColor="accent3"/>
          <w:left w:val="single" w:sz="8" w:space="4" w:color="9BBB59" w:themeColor="accent3"/>
          <w:bottom w:val="single" w:sz="8" w:space="1" w:color="9BBB59" w:themeColor="accent3"/>
          <w:right w:val="single" w:sz="8" w:space="4" w:color="9BBB59" w:themeColor="accent3"/>
        </w:pBdr>
        <w:jc w:val="both"/>
        <w:rPr>
          <w:rFonts w:asciiTheme="minorHAnsi" w:hAnsiTheme="minorHAnsi" w:cstheme="minorHAnsi"/>
          <w:color w:val="00B050"/>
        </w:rPr>
      </w:pPr>
      <w:r>
        <w:rPr>
          <w:rFonts w:asciiTheme="minorHAnsi" w:hAnsiTheme="minorHAnsi" w:cstheme="minorHAnsi"/>
          <w:color w:val="00B050"/>
        </w:rPr>
        <w:t xml:space="preserve">Les résultats et la confirmation d'entrée en formation vous seront confirmées </w:t>
      </w:r>
      <w:r w:rsidRPr="00E336B2">
        <w:rPr>
          <w:rFonts w:asciiTheme="minorHAnsi" w:hAnsiTheme="minorHAnsi" w:cstheme="minorHAnsi"/>
          <w:color w:val="00B050"/>
          <w:u w:val="single"/>
        </w:rPr>
        <w:t>quinze jours après les tests</w:t>
      </w:r>
      <w:r>
        <w:rPr>
          <w:rFonts w:asciiTheme="minorHAnsi" w:hAnsiTheme="minorHAnsi" w:cstheme="minorHAnsi"/>
          <w:color w:val="00B050"/>
        </w:rPr>
        <w:t>.</w:t>
      </w:r>
      <w:r w:rsidR="00FA08C9" w:rsidRPr="00E336B2">
        <w:rPr>
          <w:rFonts w:asciiTheme="minorHAnsi" w:hAnsiTheme="minorHAnsi" w:cstheme="minorHAnsi"/>
          <w:color w:val="00B050"/>
        </w:rPr>
        <w:br w:type="page"/>
      </w:r>
    </w:p>
    <w:p w14:paraId="0CE21542" w14:textId="36ECE587" w:rsidR="00510EE7" w:rsidRPr="00C769BD" w:rsidRDefault="00C00B79">
      <w:pPr>
        <w:ind w:left="180"/>
        <w:jc w:val="center"/>
        <w:rPr>
          <w:rFonts w:ascii="Aldo" w:hAnsi="Aldo" w:cstheme="minorHAnsi"/>
          <w:b/>
          <w:bCs/>
          <w:color w:val="000000" w:themeColor="text1"/>
          <w:sz w:val="40"/>
          <w:szCs w:val="40"/>
        </w:rPr>
      </w:pPr>
      <w:r>
        <w:rPr>
          <w:rFonts w:ascii="Aldo" w:hAnsi="Aldo" w:cstheme="minorHAnsi"/>
          <w:b/>
          <w:bCs/>
          <w:noProof/>
          <w:color w:val="000000" w:themeColor="text1"/>
          <w:sz w:val="40"/>
          <w:szCs w:val="40"/>
        </w:rPr>
        <w:lastRenderedPageBreak/>
        <mc:AlternateContent>
          <mc:Choice Requires="wps">
            <w:drawing>
              <wp:anchor distT="0" distB="0" distL="114300" distR="114300" simplePos="0" relativeHeight="251676160" behindDoc="0" locked="0" layoutInCell="1" allowOverlap="1" wp14:anchorId="392E39F8" wp14:editId="185B0B9D">
                <wp:simplePos x="0" y="0"/>
                <wp:positionH relativeFrom="column">
                  <wp:posOffset>4483710</wp:posOffset>
                </wp:positionH>
                <wp:positionV relativeFrom="paragraph">
                  <wp:posOffset>-350901</wp:posOffset>
                </wp:positionV>
                <wp:extent cx="1411833" cy="1645920"/>
                <wp:effectExtent l="0" t="0" r="17145" b="11430"/>
                <wp:wrapNone/>
                <wp:docPr id="25" name="Rectangle 25"/>
                <wp:cNvGraphicFramePr/>
                <a:graphic xmlns:a="http://schemas.openxmlformats.org/drawingml/2006/main">
                  <a:graphicData uri="http://schemas.microsoft.com/office/word/2010/wordprocessingShape">
                    <wps:wsp>
                      <wps:cNvSpPr/>
                      <wps:spPr>
                        <a:xfrm>
                          <a:off x="0" y="0"/>
                          <a:ext cx="1411833" cy="1645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FF0FB" w14:textId="52C28F08" w:rsidR="00C00B79" w:rsidRPr="00BE5E34" w:rsidRDefault="00C00B79" w:rsidP="00C00B79">
                            <w:pPr>
                              <w:jc w:val="center"/>
                              <w:rPr>
                                <w:rFonts w:asciiTheme="minorHAnsi" w:hAnsiTheme="minorHAnsi"/>
                                <w:b/>
                                <w:bCs/>
                                <w:color w:val="000000" w:themeColor="text1"/>
                              </w:rPr>
                            </w:pPr>
                            <w:r w:rsidRPr="00BE5E34">
                              <w:rPr>
                                <w:rFonts w:asciiTheme="minorHAnsi" w:hAnsiTheme="minorHAnsi"/>
                                <w:b/>
                                <w:bCs/>
                                <w:color w:val="000000" w:themeColor="text1"/>
                              </w:rPr>
                              <w:t xml:space="preserve">Photo à agrafer ou </w:t>
                            </w:r>
                            <w:r w:rsidR="00BB1BBE" w:rsidRPr="00BE5E34">
                              <w:rPr>
                                <w:rFonts w:asciiTheme="minorHAnsi" w:hAnsiTheme="minorHAnsi"/>
                                <w:b/>
                                <w:bCs/>
                                <w:color w:val="000000" w:themeColor="text1"/>
                              </w:rPr>
                              <w:t xml:space="preserve">à </w:t>
                            </w:r>
                            <w:r w:rsidRPr="00BE5E34">
                              <w:rPr>
                                <w:rFonts w:asciiTheme="minorHAnsi" w:hAnsiTheme="minorHAnsi"/>
                                <w:b/>
                                <w:bCs/>
                                <w:color w:val="000000" w:themeColor="text1"/>
                              </w:rPr>
                              <w:t>coller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E39F8" id="Rectangle 25" o:spid="_x0000_s1026" style="position:absolute;left:0;text-align:left;margin-left:353.05pt;margin-top:-27.65pt;width:111.15pt;height:129.6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" filled="f" strokecolor="black [3213]" strokeweight="2pt">
                <v:textbox>
                  <w:txbxContent>
                    <w:p w14:paraId="329FF0FB" w14:textId="52C28F08" w:rsidR="00C00B79" w:rsidRPr="00BE5E34" w:rsidRDefault="00C00B79" w:rsidP="00C00B79">
                      <w:pPr>
                        <w:jc w:val="center"/>
                        <w:rPr>
                          <w:rFonts w:asciiTheme="minorHAnsi" w:hAnsiTheme="minorHAnsi"/>
                          <w:b/>
                          <w:bCs/>
                          <w:color w:val="000000" w:themeColor="text1"/>
                        </w:rPr>
                      </w:pPr>
                      <w:r w:rsidRPr="00BE5E34">
                        <w:rPr>
                          <w:rFonts w:asciiTheme="minorHAnsi" w:hAnsiTheme="minorHAnsi"/>
                          <w:b/>
                          <w:bCs/>
                          <w:color w:val="000000" w:themeColor="text1"/>
                        </w:rPr>
                        <w:t xml:space="preserve">Photo à agrafer ou </w:t>
                      </w:r>
                      <w:r w:rsidR="00BB1BBE" w:rsidRPr="00BE5E34">
                        <w:rPr>
                          <w:rFonts w:asciiTheme="minorHAnsi" w:hAnsiTheme="minorHAnsi"/>
                          <w:b/>
                          <w:bCs/>
                          <w:color w:val="000000" w:themeColor="text1"/>
                        </w:rPr>
                        <w:t xml:space="preserve">à </w:t>
                      </w:r>
                      <w:r w:rsidRPr="00BE5E34">
                        <w:rPr>
                          <w:rFonts w:asciiTheme="minorHAnsi" w:hAnsiTheme="minorHAnsi"/>
                          <w:b/>
                          <w:bCs/>
                          <w:color w:val="000000" w:themeColor="text1"/>
                        </w:rPr>
                        <w:t>coller</w:t>
                      </w:r>
                    </w:p>
                  </w:txbxContent>
                </v:textbox>
              </v:rect>
            </w:pict>
          </mc:Fallback>
        </mc:AlternateContent>
      </w:r>
      <w:r w:rsidR="00510EE7" w:rsidRPr="00C769BD">
        <w:rPr>
          <w:rFonts w:ascii="Aldo" w:hAnsi="Aldo" w:cstheme="minorHAnsi"/>
          <w:b/>
          <w:bCs/>
          <w:color w:val="000000" w:themeColor="text1"/>
          <w:sz w:val="40"/>
          <w:szCs w:val="40"/>
        </w:rPr>
        <w:t>FICHE IDENTITAIRE</w:t>
      </w:r>
    </w:p>
    <w:p w14:paraId="01F6A6D4" w14:textId="0BA2D27B" w:rsidR="00510EE7" w:rsidRPr="0059233B" w:rsidRDefault="00510EE7">
      <w:pPr>
        <w:jc w:val="center"/>
        <w:rPr>
          <w:rFonts w:asciiTheme="minorHAnsi" w:hAnsiTheme="minorHAnsi" w:cstheme="minorHAnsi"/>
          <w:color w:val="000000" w:themeColor="text1"/>
        </w:rPr>
      </w:pPr>
    </w:p>
    <w:p w14:paraId="007176E1" w14:textId="1BEA4013" w:rsidR="00C00B79" w:rsidRPr="0059233B" w:rsidRDefault="00C00B79">
      <w:pPr>
        <w:jc w:val="center"/>
        <w:rPr>
          <w:rFonts w:asciiTheme="minorHAnsi" w:hAnsiTheme="minorHAnsi" w:cstheme="minorHAnsi"/>
          <w:color w:val="000000" w:themeColor="text1"/>
        </w:rPr>
      </w:pPr>
    </w:p>
    <w:p w14:paraId="46A3A516" w14:textId="72DF30E6" w:rsidR="00C00B79" w:rsidRDefault="00C00B79" w:rsidP="00CD1EE3">
      <w:pPr>
        <w:jc w:val="both"/>
        <w:rPr>
          <w:rFonts w:asciiTheme="minorHAnsi" w:hAnsiTheme="minorHAnsi" w:cstheme="minorHAnsi"/>
          <w:color w:val="000000" w:themeColor="text1"/>
        </w:rPr>
      </w:pPr>
    </w:p>
    <w:p w14:paraId="4B4304F4" w14:textId="51FAE5C1" w:rsidR="004F00A6" w:rsidRDefault="004F00A6" w:rsidP="00CD1EE3">
      <w:pPr>
        <w:jc w:val="both"/>
        <w:rPr>
          <w:rFonts w:asciiTheme="minorHAnsi" w:hAnsiTheme="minorHAnsi" w:cstheme="minorHAnsi"/>
          <w:color w:val="000000" w:themeColor="text1"/>
        </w:rPr>
      </w:pPr>
    </w:p>
    <w:p w14:paraId="214D02A5" w14:textId="77777777" w:rsidR="00E8596B" w:rsidRDefault="00E8596B" w:rsidP="00CD1EE3">
      <w:pPr>
        <w:jc w:val="both"/>
        <w:rPr>
          <w:rFonts w:asciiTheme="minorHAnsi" w:hAnsiTheme="minorHAnsi" w:cstheme="minorHAnsi"/>
          <w:color w:val="000000" w:themeColor="text1"/>
        </w:rPr>
      </w:pPr>
    </w:p>
    <w:p w14:paraId="606F1A32" w14:textId="77777777" w:rsidR="004F00A6" w:rsidRPr="0059233B" w:rsidRDefault="004F00A6" w:rsidP="00CD1EE3">
      <w:pPr>
        <w:jc w:val="both"/>
        <w:rPr>
          <w:rFonts w:asciiTheme="minorHAnsi" w:hAnsiTheme="minorHAnsi" w:cstheme="minorHAnsi"/>
          <w:color w:val="000000" w:themeColor="text1"/>
        </w:rPr>
      </w:pPr>
    </w:p>
    <w:p w14:paraId="478CB1E9" w14:textId="5D9ED23D" w:rsidR="00C00B79" w:rsidRPr="00CD1EE3" w:rsidRDefault="00CD1EE3" w:rsidP="00CD1EE3">
      <w:pPr>
        <w:jc w:val="both"/>
        <w:rPr>
          <w:rFonts w:asciiTheme="minorHAnsi" w:hAnsiTheme="minorHAnsi" w:cstheme="minorHAnsi"/>
          <w:i/>
          <w:iCs/>
          <w:color w:val="000000" w:themeColor="text1"/>
          <w:sz w:val="22"/>
          <w:szCs w:val="22"/>
        </w:rPr>
      </w:pPr>
      <w:r>
        <w:rPr>
          <w:rFonts w:asciiTheme="minorHAnsi" w:hAnsiTheme="minorHAnsi" w:cstheme="minorHAnsi"/>
          <w:color w:val="000000" w:themeColor="text1"/>
        </w:rPr>
        <w:t xml:space="preserve">Je m'inscris pour le test physique du : </w:t>
      </w:r>
      <w:r w:rsidRPr="00CD1EE3">
        <w:rPr>
          <w:rFonts w:asciiTheme="minorHAnsi" w:hAnsiTheme="minorHAnsi" w:cstheme="minorHAnsi"/>
          <w:i/>
          <w:iCs/>
          <w:color w:val="000000" w:themeColor="text1"/>
          <w:sz w:val="22"/>
          <w:szCs w:val="22"/>
        </w:rPr>
        <w:t>(possibilité de s'inscrire aux 2 tests)</w:t>
      </w:r>
    </w:p>
    <w:p w14:paraId="02D625AA" w14:textId="30F4514B" w:rsidR="00CD1EE3" w:rsidRDefault="00CD1EE3" w:rsidP="00CD1EE3">
      <w:pPr>
        <w:jc w:val="both"/>
        <w:rPr>
          <w:rFonts w:asciiTheme="minorHAnsi" w:hAnsiTheme="minorHAnsi" w:cstheme="minorHAnsi"/>
          <w:color w:val="000000" w:themeColor="text1"/>
        </w:rPr>
      </w:pPr>
    </w:p>
    <w:p w14:paraId="27DF69A3" w14:textId="42F217D3" w:rsidR="00CD1EE3" w:rsidRDefault="00CD1EE3" w:rsidP="00CD1EE3">
      <w:pPr>
        <w:ind w:left="567"/>
        <w:jc w:val="both"/>
        <w:rPr>
          <w:rFonts w:asciiTheme="minorHAnsi" w:hAnsiTheme="minorHAnsi" w:cstheme="minorHAnsi"/>
          <w:i/>
          <w:iCs/>
          <w:color w:val="000000" w:themeColor="text1"/>
        </w:rPr>
      </w:pPr>
      <w:r>
        <w:rPr>
          <w:rFonts w:asciiTheme="minorHAnsi" w:hAnsiTheme="minorHAnsi" w:cstheme="minorHAnsi"/>
          <w:color w:val="000000" w:themeColor="text1"/>
        </w:rPr>
        <w:sym w:font="Wingdings" w:char="F072"/>
      </w:r>
      <w:r>
        <w:rPr>
          <w:rFonts w:asciiTheme="minorHAnsi" w:hAnsiTheme="minorHAnsi" w:cstheme="minorHAnsi"/>
          <w:color w:val="000000" w:themeColor="text1"/>
        </w:rPr>
        <w:t xml:space="preserve"> Test physique fin </w:t>
      </w:r>
      <w:r w:rsidRPr="00CD1EE3">
        <w:rPr>
          <w:rFonts w:asciiTheme="minorHAnsi" w:hAnsiTheme="minorHAnsi" w:cstheme="minorHAnsi"/>
          <w:b/>
          <w:bCs/>
          <w:color w:val="000000" w:themeColor="text1"/>
        </w:rPr>
        <w:t xml:space="preserve">juin </w:t>
      </w:r>
      <w:r w:rsidRPr="00CD1EE3">
        <w:rPr>
          <w:rFonts w:asciiTheme="minorHAnsi" w:hAnsiTheme="minorHAnsi" w:cstheme="minorHAnsi"/>
          <w:i/>
          <w:iCs/>
          <w:color w:val="000000" w:themeColor="text1"/>
        </w:rPr>
        <w:t>(date limite de réception du dossier fin mai)</w:t>
      </w:r>
    </w:p>
    <w:p w14:paraId="0F4A866B" w14:textId="5C88E40D" w:rsidR="00CD1EE3" w:rsidRDefault="00CD1EE3" w:rsidP="00CD1EE3">
      <w:pPr>
        <w:ind w:left="567"/>
        <w:jc w:val="both"/>
        <w:rPr>
          <w:rFonts w:asciiTheme="minorHAnsi" w:hAnsiTheme="minorHAnsi" w:cstheme="minorHAnsi"/>
          <w:i/>
          <w:iCs/>
          <w:color w:val="000000" w:themeColor="text1"/>
        </w:rPr>
      </w:pPr>
      <w:r>
        <w:rPr>
          <w:rFonts w:asciiTheme="minorHAnsi" w:hAnsiTheme="minorHAnsi" w:cstheme="minorHAnsi"/>
          <w:color w:val="000000" w:themeColor="text1"/>
        </w:rPr>
        <w:sym w:font="Wingdings" w:char="F072"/>
      </w:r>
      <w:r>
        <w:rPr>
          <w:rFonts w:asciiTheme="minorHAnsi" w:hAnsiTheme="minorHAnsi" w:cstheme="minorHAnsi"/>
          <w:color w:val="000000" w:themeColor="text1"/>
        </w:rPr>
        <w:t xml:space="preserve"> Test physique fin </w:t>
      </w:r>
      <w:r w:rsidRPr="00CD1EE3">
        <w:rPr>
          <w:rFonts w:asciiTheme="minorHAnsi" w:hAnsiTheme="minorHAnsi" w:cstheme="minorHAnsi"/>
          <w:b/>
          <w:bCs/>
          <w:color w:val="000000" w:themeColor="text1"/>
        </w:rPr>
        <w:t xml:space="preserve">août </w:t>
      </w:r>
      <w:r w:rsidRPr="00CD1EE3">
        <w:rPr>
          <w:rFonts w:asciiTheme="minorHAnsi" w:hAnsiTheme="minorHAnsi" w:cstheme="minorHAnsi"/>
          <w:i/>
          <w:iCs/>
          <w:color w:val="000000" w:themeColor="text1"/>
        </w:rPr>
        <w:t xml:space="preserve">(date limite de réception du dossier fin </w:t>
      </w:r>
      <w:r>
        <w:rPr>
          <w:rFonts w:asciiTheme="minorHAnsi" w:hAnsiTheme="minorHAnsi" w:cstheme="minorHAnsi"/>
          <w:i/>
          <w:iCs/>
          <w:color w:val="000000" w:themeColor="text1"/>
        </w:rPr>
        <w:t>juillet</w:t>
      </w:r>
      <w:r w:rsidRPr="00CD1EE3">
        <w:rPr>
          <w:rFonts w:asciiTheme="minorHAnsi" w:hAnsiTheme="minorHAnsi" w:cstheme="minorHAnsi"/>
          <w:i/>
          <w:iCs/>
          <w:color w:val="000000" w:themeColor="text1"/>
        </w:rPr>
        <w:t>)</w:t>
      </w:r>
    </w:p>
    <w:p w14:paraId="14297CBF" w14:textId="354C34D0" w:rsidR="00CD1EE3" w:rsidRDefault="00CD1EE3" w:rsidP="00CD1EE3">
      <w:pPr>
        <w:jc w:val="both"/>
        <w:rPr>
          <w:rFonts w:asciiTheme="minorHAnsi" w:hAnsiTheme="minorHAnsi" w:cstheme="minorHAnsi"/>
          <w:color w:val="000000" w:themeColor="text1"/>
        </w:rPr>
      </w:pPr>
    </w:p>
    <w:p w14:paraId="4792D818" w14:textId="77777777" w:rsidR="00164984" w:rsidRDefault="00164984" w:rsidP="00CD1EE3">
      <w:pPr>
        <w:jc w:val="both"/>
        <w:rPr>
          <w:rFonts w:asciiTheme="minorHAnsi" w:hAnsiTheme="minorHAnsi" w:cstheme="minorHAnsi"/>
          <w:color w:val="000000" w:themeColor="text1"/>
        </w:rPr>
      </w:pPr>
    </w:p>
    <w:p w14:paraId="7BAE64B6" w14:textId="386F3A16" w:rsidR="000F325A" w:rsidRPr="00164984" w:rsidRDefault="00164984" w:rsidP="00164984">
      <w:pPr>
        <w:pStyle w:val="Paragraphedeliste"/>
        <w:numPr>
          <w:ilvl w:val="0"/>
          <w:numId w:val="11"/>
        </w:numPr>
        <w:jc w:val="both"/>
        <w:rPr>
          <w:rFonts w:ascii="Aldo" w:hAnsi="Aldo" w:cstheme="minorHAnsi"/>
          <w:b/>
          <w:bCs/>
          <w:sz w:val="28"/>
          <w:szCs w:val="28"/>
        </w:rPr>
      </w:pPr>
      <w:proofErr w:type="spellStart"/>
      <w:r w:rsidRPr="00164984">
        <w:rPr>
          <w:rFonts w:ascii="Aldo" w:hAnsi="Aldo" w:cstheme="minorHAnsi"/>
          <w:b/>
          <w:bCs/>
          <w:sz w:val="28"/>
          <w:szCs w:val="28"/>
        </w:rPr>
        <w:t>Identité</w:t>
      </w:r>
      <w:proofErr w:type="spellEnd"/>
    </w:p>
    <w:p w14:paraId="27AD02B2" w14:textId="77777777" w:rsidR="00164984" w:rsidRDefault="00164984" w:rsidP="00CD1EE3">
      <w:pPr>
        <w:jc w:val="both"/>
        <w:rPr>
          <w:rFonts w:asciiTheme="minorHAnsi" w:hAnsiTheme="minorHAnsi" w:cstheme="minorHAnsi"/>
          <w:color w:val="000000" w:themeColor="text1"/>
        </w:rPr>
      </w:pPr>
    </w:p>
    <w:p w14:paraId="6E6AD0AE" w14:textId="1E75B8C9" w:rsidR="00510EE7" w:rsidRPr="00C769BD" w:rsidRDefault="00510EE7" w:rsidP="00777A4F">
      <w:pPr>
        <w:tabs>
          <w:tab w:val="left" w:leader="dot" w:pos="8505"/>
        </w:tabs>
        <w:spacing w:line="360" w:lineRule="auto"/>
        <w:ind w:right="513"/>
        <w:jc w:val="both"/>
        <w:rPr>
          <w:rFonts w:asciiTheme="minorHAnsi" w:hAnsiTheme="minorHAnsi" w:cstheme="minorHAnsi"/>
          <w:color w:val="000000" w:themeColor="text1"/>
        </w:rPr>
      </w:pPr>
      <w:r w:rsidRPr="00C769BD">
        <w:rPr>
          <w:rFonts w:asciiTheme="minorHAnsi" w:hAnsiTheme="minorHAnsi" w:cstheme="minorHAnsi"/>
          <w:color w:val="000000" w:themeColor="text1"/>
        </w:rPr>
        <w:t>Nom :</w:t>
      </w:r>
      <w:r w:rsidR="00C769BD" w:rsidRPr="00C769BD">
        <w:rPr>
          <w:rFonts w:asciiTheme="minorHAnsi" w:hAnsiTheme="minorHAnsi" w:cstheme="minorHAnsi"/>
          <w:color w:val="000000" w:themeColor="text1"/>
        </w:rPr>
        <w:tab/>
      </w:r>
    </w:p>
    <w:p w14:paraId="7F9FC402" w14:textId="17E4E9E7" w:rsidR="00510EE7" w:rsidRPr="00C769BD" w:rsidRDefault="00510EE7" w:rsidP="00777A4F">
      <w:pPr>
        <w:tabs>
          <w:tab w:val="left" w:leader="dot" w:pos="8505"/>
        </w:tabs>
        <w:spacing w:line="360" w:lineRule="auto"/>
        <w:ind w:right="513"/>
        <w:jc w:val="both"/>
        <w:rPr>
          <w:rFonts w:asciiTheme="minorHAnsi" w:hAnsiTheme="minorHAnsi" w:cstheme="minorHAnsi"/>
          <w:color w:val="000000" w:themeColor="text1"/>
        </w:rPr>
      </w:pPr>
      <w:r w:rsidRPr="00C769BD">
        <w:rPr>
          <w:rFonts w:asciiTheme="minorHAnsi" w:hAnsiTheme="minorHAnsi" w:cstheme="minorHAnsi"/>
          <w:color w:val="000000" w:themeColor="text1"/>
        </w:rPr>
        <w:t xml:space="preserve">Nom de jeune fille : </w:t>
      </w:r>
      <w:r w:rsidR="00C769BD" w:rsidRPr="00C769BD">
        <w:rPr>
          <w:rFonts w:asciiTheme="minorHAnsi" w:hAnsiTheme="minorHAnsi" w:cstheme="minorHAnsi"/>
          <w:color w:val="000000" w:themeColor="text1"/>
        </w:rPr>
        <w:tab/>
      </w:r>
    </w:p>
    <w:p w14:paraId="4C46DE12" w14:textId="128BF93D" w:rsidR="00510EE7" w:rsidRDefault="00510EE7" w:rsidP="00777A4F">
      <w:pPr>
        <w:tabs>
          <w:tab w:val="left" w:leader="dot" w:pos="8505"/>
        </w:tabs>
        <w:spacing w:line="360" w:lineRule="auto"/>
        <w:ind w:right="513"/>
        <w:jc w:val="both"/>
        <w:rPr>
          <w:rFonts w:asciiTheme="minorHAnsi" w:hAnsiTheme="minorHAnsi" w:cstheme="minorHAnsi"/>
          <w:color w:val="000000" w:themeColor="text1"/>
        </w:rPr>
      </w:pPr>
      <w:r w:rsidRPr="00C769BD">
        <w:rPr>
          <w:rFonts w:asciiTheme="minorHAnsi" w:hAnsiTheme="minorHAnsi" w:cstheme="minorHAnsi"/>
          <w:color w:val="000000" w:themeColor="text1"/>
        </w:rPr>
        <w:t>Prénom</w:t>
      </w:r>
      <w:r w:rsidR="0059233B">
        <w:rPr>
          <w:rFonts w:asciiTheme="minorHAnsi" w:hAnsiTheme="minorHAnsi" w:cstheme="minorHAnsi"/>
          <w:color w:val="000000" w:themeColor="text1"/>
        </w:rPr>
        <w:t>s</w:t>
      </w:r>
      <w:r w:rsidRPr="00C769BD">
        <w:rPr>
          <w:rFonts w:asciiTheme="minorHAnsi" w:hAnsiTheme="minorHAnsi" w:cstheme="minorHAnsi"/>
          <w:color w:val="000000" w:themeColor="text1"/>
        </w:rPr>
        <w:t xml:space="preserve"> : </w:t>
      </w:r>
      <w:r w:rsidR="00C769BD">
        <w:rPr>
          <w:rFonts w:asciiTheme="minorHAnsi" w:hAnsiTheme="minorHAnsi" w:cstheme="minorHAnsi"/>
          <w:color w:val="000000" w:themeColor="text1"/>
        </w:rPr>
        <w:tab/>
      </w:r>
    </w:p>
    <w:p w14:paraId="1EE54DFD" w14:textId="77777777" w:rsidR="00C83DC3" w:rsidRPr="00600E79" w:rsidRDefault="00C83DC3" w:rsidP="00777A4F">
      <w:pPr>
        <w:tabs>
          <w:tab w:val="left" w:leader="dot" w:pos="8505"/>
        </w:tabs>
        <w:spacing w:line="360" w:lineRule="auto"/>
        <w:ind w:right="513"/>
        <w:jc w:val="both"/>
        <w:rPr>
          <w:rFonts w:asciiTheme="minorHAnsi" w:hAnsiTheme="minorHAnsi" w:cstheme="minorHAnsi"/>
          <w:color w:val="000000" w:themeColor="text1"/>
          <w:sz w:val="10"/>
          <w:szCs w:val="10"/>
        </w:rPr>
      </w:pPr>
    </w:p>
    <w:p w14:paraId="50F0143D" w14:textId="77777777" w:rsidR="0059233B" w:rsidRDefault="00510EE7" w:rsidP="0059233B">
      <w:pPr>
        <w:tabs>
          <w:tab w:val="left" w:leader="dot" w:pos="4536"/>
          <w:tab w:val="left" w:pos="5103"/>
          <w:tab w:val="left" w:leader="dot" w:pos="8505"/>
        </w:tabs>
        <w:spacing w:line="360" w:lineRule="auto"/>
        <w:ind w:right="513"/>
        <w:jc w:val="both"/>
        <w:rPr>
          <w:rFonts w:asciiTheme="minorHAnsi" w:hAnsiTheme="minorHAnsi" w:cstheme="minorHAnsi"/>
          <w:color w:val="000000" w:themeColor="text1"/>
        </w:rPr>
      </w:pPr>
      <w:r w:rsidRPr="00C769BD">
        <w:rPr>
          <w:rFonts w:asciiTheme="minorHAnsi" w:hAnsiTheme="minorHAnsi" w:cstheme="minorHAnsi"/>
          <w:color w:val="000000" w:themeColor="text1"/>
        </w:rPr>
        <w:t xml:space="preserve">Date de Naissance : </w:t>
      </w:r>
      <w:r w:rsidR="00C769BD">
        <w:rPr>
          <w:rFonts w:asciiTheme="minorHAnsi" w:hAnsiTheme="minorHAnsi" w:cstheme="minorHAnsi"/>
          <w:color w:val="000000" w:themeColor="text1"/>
        </w:rPr>
        <w:tab/>
        <w:t xml:space="preserve"> </w:t>
      </w:r>
      <w:r w:rsidR="0059233B">
        <w:rPr>
          <w:rFonts w:asciiTheme="minorHAnsi" w:hAnsiTheme="minorHAnsi" w:cstheme="minorHAnsi"/>
          <w:color w:val="000000" w:themeColor="text1"/>
        </w:rPr>
        <w:t>Nationalité :</w:t>
      </w:r>
      <w:r w:rsidR="0059233B">
        <w:rPr>
          <w:rFonts w:asciiTheme="minorHAnsi" w:hAnsiTheme="minorHAnsi" w:cstheme="minorHAnsi"/>
          <w:color w:val="000000" w:themeColor="text1"/>
        </w:rPr>
        <w:tab/>
      </w:r>
    </w:p>
    <w:p w14:paraId="1985FD36" w14:textId="6356C337" w:rsidR="00510EE7" w:rsidRDefault="00C83DC3" w:rsidP="00BB1BBE">
      <w:pPr>
        <w:tabs>
          <w:tab w:val="left" w:leader="dot" w:pos="2835"/>
          <w:tab w:val="left" w:pos="3119"/>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Département :</w:t>
      </w:r>
      <w:r>
        <w:rPr>
          <w:rFonts w:asciiTheme="minorHAnsi" w:hAnsiTheme="minorHAnsi" w:cstheme="minorHAnsi"/>
          <w:color w:val="000000" w:themeColor="text1"/>
        </w:rPr>
        <w:tab/>
      </w:r>
      <w:r>
        <w:rPr>
          <w:rFonts w:asciiTheme="minorHAnsi" w:hAnsiTheme="minorHAnsi" w:cstheme="minorHAnsi"/>
          <w:color w:val="000000" w:themeColor="text1"/>
        </w:rPr>
        <w:tab/>
        <w:t>Ville</w:t>
      </w:r>
      <w:r w:rsidR="00510EE7" w:rsidRPr="00C769BD">
        <w:rPr>
          <w:rFonts w:asciiTheme="minorHAnsi" w:hAnsiTheme="minorHAnsi" w:cstheme="minorHAnsi"/>
          <w:color w:val="000000" w:themeColor="text1"/>
        </w:rPr>
        <w:t xml:space="preserve"> : </w:t>
      </w:r>
      <w:r w:rsidR="00C769BD">
        <w:rPr>
          <w:rFonts w:asciiTheme="minorHAnsi" w:hAnsiTheme="minorHAnsi" w:cstheme="minorHAnsi"/>
          <w:color w:val="000000" w:themeColor="text1"/>
        </w:rPr>
        <w:tab/>
      </w:r>
    </w:p>
    <w:p w14:paraId="06D672CD" w14:textId="5DED988F" w:rsidR="00C00B79" w:rsidRDefault="00C00B79" w:rsidP="00777A4F">
      <w:pPr>
        <w:tabs>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N° Sécurité sociale : |__|  |__|__|  |__|__|  |__|__|  |__|__|__|  |__|__|__|  |__|__|</w:t>
      </w:r>
    </w:p>
    <w:p w14:paraId="7F0281E2" w14:textId="77777777" w:rsidR="00C83DC3" w:rsidRPr="00600E79" w:rsidRDefault="00C83DC3" w:rsidP="00777A4F">
      <w:pPr>
        <w:tabs>
          <w:tab w:val="left" w:leader="dot" w:pos="8505"/>
        </w:tabs>
        <w:spacing w:line="360" w:lineRule="auto"/>
        <w:ind w:right="513"/>
        <w:jc w:val="both"/>
        <w:rPr>
          <w:rFonts w:asciiTheme="minorHAnsi" w:hAnsiTheme="minorHAnsi" w:cstheme="minorHAnsi"/>
          <w:color w:val="000000" w:themeColor="text1"/>
          <w:sz w:val="10"/>
          <w:szCs w:val="10"/>
        </w:rPr>
      </w:pPr>
    </w:p>
    <w:p w14:paraId="40CB2DBF" w14:textId="4F38D312" w:rsidR="00510EE7" w:rsidRDefault="00510EE7" w:rsidP="00777A4F">
      <w:pPr>
        <w:tabs>
          <w:tab w:val="left" w:leader="dot" w:pos="8505"/>
        </w:tabs>
        <w:spacing w:line="360" w:lineRule="auto"/>
        <w:ind w:right="513"/>
        <w:jc w:val="both"/>
        <w:rPr>
          <w:rFonts w:asciiTheme="minorHAnsi" w:hAnsiTheme="minorHAnsi" w:cstheme="minorHAnsi"/>
          <w:color w:val="000000" w:themeColor="text1"/>
        </w:rPr>
      </w:pPr>
      <w:r w:rsidRPr="00C769BD">
        <w:rPr>
          <w:rFonts w:asciiTheme="minorHAnsi" w:hAnsiTheme="minorHAnsi" w:cstheme="minorHAnsi"/>
          <w:color w:val="000000" w:themeColor="text1"/>
        </w:rPr>
        <w:t xml:space="preserve">Adresse : </w:t>
      </w:r>
      <w:r w:rsidR="00C769BD">
        <w:rPr>
          <w:rFonts w:asciiTheme="minorHAnsi" w:hAnsiTheme="minorHAnsi" w:cstheme="minorHAnsi"/>
          <w:color w:val="000000" w:themeColor="text1"/>
        </w:rPr>
        <w:tab/>
      </w:r>
    </w:p>
    <w:p w14:paraId="52064BBB" w14:textId="569417E1" w:rsidR="00C952AA" w:rsidRDefault="00C952AA" w:rsidP="00777A4F">
      <w:pPr>
        <w:tabs>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ab/>
      </w:r>
    </w:p>
    <w:p w14:paraId="7D687BC0" w14:textId="1CCFA59A" w:rsidR="00C769BD" w:rsidRDefault="00C769BD" w:rsidP="00BB1BBE">
      <w:pPr>
        <w:tabs>
          <w:tab w:val="left" w:leader="dot" w:pos="2835"/>
          <w:tab w:val="left" w:pos="3119"/>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Code postal :</w:t>
      </w:r>
      <w:r>
        <w:rPr>
          <w:rFonts w:asciiTheme="minorHAnsi" w:hAnsiTheme="minorHAnsi" w:cstheme="minorHAnsi"/>
          <w:color w:val="000000" w:themeColor="text1"/>
        </w:rPr>
        <w:tab/>
      </w:r>
      <w:r>
        <w:rPr>
          <w:rFonts w:asciiTheme="minorHAnsi" w:hAnsiTheme="minorHAnsi" w:cstheme="minorHAnsi"/>
          <w:color w:val="000000" w:themeColor="text1"/>
        </w:rPr>
        <w:tab/>
        <w:t>Ville</w:t>
      </w:r>
      <w:r>
        <w:rPr>
          <w:rFonts w:asciiTheme="minorHAnsi" w:hAnsiTheme="minorHAnsi" w:cstheme="minorHAnsi"/>
          <w:color w:val="000000" w:themeColor="text1"/>
        </w:rPr>
        <w:tab/>
      </w:r>
    </w:p>
    <w:p w14:paraId="6510BF16" w14:textId="77777777" w:rsidR="00C83DC3" w:rsidRPr="00600E79" w:rsidRDefault="00C83DC3" w:rsidP="00777A4F">
      <w:pPr>
        <w:tabs>
          <w:tab w:val="left" w:leader="dot" w:pos="2835"/>
          <w:tab w:val="left" w:pos="3402"/>
          <w:tab w:val="left" w:leader="dot" w:pos="8505"/>
        </w:tabs>
        <w:spacing w:line="360" w:lineRule="auto"/>
        <w:ind w:right="513"/>
        <w:jc w:val="both"/>
        <w:rPr>
          <w:rFonts w:asciiTheme="minorHAnsi" w:hAnsiTheme="minorHAnsi" w:cstheme="minorHAnsi"/>
          <w:color w:val="000000" w:themeColor="text1"/>
          <w:sz w:val="10"/>
          <w:szCs w:val="10"/>
        </w:rPr>
      </w:pPr>
    </w:p>
    <w:p w14:paraId="006EC9D1" w14:textId="0745D381" w:rsidR="00C83DC3" w:rsidRDefault="00510EE7" w:rsidP="00C83DC3">
      <w:pPr>
        <w:tabs>
          <w:tab w:val="left" w:leader="dot" w:pos="4678"/>
          <w:tab w:val="left" w:leader="dot" w:pos="8505"/>
        </w:tabs>
        <w:spacing w:line="360" w:lineRule="auto"/>
        <w:ind w:right="513"/>
        <w:jc w:val="both"/>
        <w:rPr>
          <w:rFonts w:asciiTheme="minorHAnsi" w:hAnsiTheme="minorHAnsi" w:cstheme="minorHAnsi"/>
          <w:color w:val="000000" w:themeColor="text1"/>
        </w:rPr>
      </w:pPr>
      <w:r w:rsidRPr="00C769BD">
        <w:rPr>
          <w:rFonts w:asciiTheme="minorHAnsi" w:hAnsiTheme="minorHAnsi" w:cstheme="minorHAnsi"/>
          <w:color w:val="000000" w:themeColor="text1"/>
        </w:rPr>
        <w:sym w:font="Wingdings 2" w:char="F027"/>
      </w:r>
      <w:r w:rsidRPr="00C769BD">
        <w:rPr>
          <w:rFonts w:asciiTheme="minorHAnsi" w:hAnsiTheme="minorHAnsi" w:cstheme="minorHAnsi"/>
          <w:color w:val="000000" w:themeColor="text1"/>
        </w:rPr>
        <w:t> </w:t>
      </w:r>
      <w:r w:rsidR="00C83DC3">
        <w:rPr>
          <w:rFonts w:asciiTheme="minorHAnsi" w:hAnsiTheme="minorHAnsi" w:cstheme="minorHAnsi"/>
          <w:color w:val="000000" w:themeColor="text1"/>
        </w:rPr>
        <w:t>: |__|__| |__|__| |__|__| |__|__| |__|__|</w:t>
      </w:r>
    </w:p>
    <w:p w14:paraId="31CEDF5D" w14:textId="46095A2A" w:rsidR="00510EE7" w:rsidRDefault="001E6762" w:rsidP="001E6762">
      <w:pPr>
        <w:tabs>
          <w:tab w:val="left" w:leader="dot" w:pos="4678"/>
          <w:tab w:val="left" w:leader="dot" w:pos="8505"/>
        </w:tabs>
        <w:spacing w:before="120"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Mail</w:t>
      </w:r>
      <w:r w:rsidR="00510EE7" w:rsidRPr="00C769BD">
        <w:rPr>
          <w:rFonts w:asciiTheme="minorHAnsi" w:hAnsiTheme="minorHAnsi" w:cstheme="minorHAnsi"/>
          <w:color w:val="000000" w:themeColor="text1"/>
        </w:rPr>
        <w:t xml:space="preserve"> : </w:t>
      </w:r>
      <w:r w:rsidR="00C769BD">
        <w:rPr>
          <w:rFonts w:asciiTheme="minorHAnsi" w:hAnsiTheme="minorHAnsi" w:cstheme="minorHAnsi"/>
          <w:color w:val="000000" w:themeColor="text1"/>
        </w:rPr>
        <w:tab/>
        <w:t>@</w:t>
      </w:r>
      <w:r w:rsidR="00C769BD">
        <w:rPr>
          <w:rFonts w:asciiTheme="minorHAnsi" w:hAnsiTheme="minorHAnsi" w:cstheme="minorHAnsi"/>
          <w:color w:val="000000" w:themeColor="text1"/>
        </w:rPr>
        <w:tab/>
      </w:r>
      <w:r w:rsidR="00C769BD">
        <w:rPr>
          <w:rFonts w:asciiTheme="minorHAnsi" w:hAnsiTheme="minorHAnsi" w:cstheme="minorHAnsi"/>
          <w:color w:val="000000" w:themeColor="text1"/>
        </w:rPr>
        <w:tab/>
      </w:r>
    </w:p>
    <w:p w14:paraId="78D173E5" w14:textId="7436536F" w:rsidR="0059233B" w:rsidRDefault="0059233B" w:rsidP="00777A4F">
      <w:pPr>
        <w:tabs>
          <w:tab w:val="left" w:leader="dot" w:pos="8505"/>
        </w:tabs>
        <w:spacing w:line="360" w:lineRule="auto"/>
        <w:ind w:right="513"/>
        <w:jc w:val="both"/>
        <w:rPr>
          <w:rFonts w:asciiTheme="minorHAnsi" w:hAnsiTheme="minorHAnsi" w:cstheme="minorHAnsi"/>
          <w:color w:val="000000" w:themeColor="text1"/>
          <w:sz w:val="10"/>
          <w:szCs w:val="10"/>
        </w:rPr>
      </w:pPr>
    </w:p>
    <w:p w14:paraId="632BC22F" w14:textId="77777777" w:rsidR="004F00A6" w:rsidRPr="00600E79" w:rsidRDefault="004F00A6" w:rsidP="00777A4F">
      <w:pPr>
        <w:tabs>
          <w:tab w:val="left" w:leader="dot" w:pos="8505"/>
        </w:tabs>
        <w:spacing w:line="360" w:lineRule="auto"/>
        <w:ind w:right="513"/>
        <w:jc w:val="both"/>
        <w:rPr>
          <w:rFonts w:asciiTheme="minorHAnsi" w:hAnsiTheme="minorHAnsi" w:cstheme="minorHAnsi"/>
          <w:color w:val="000000" w:themeColor="text1"/>
          <w:sz w:val="10"/>
          <w:szCs w:val="10"/>
        </w:rPr>
      </w:pPr>
    </w:p>
    <w:p w14:paraId="6CD55AB6" w14:textId="1D05022B" w:rsidR="000F325A" w:rsidRDefault="00D05EA9" w:rsidP="00D05EA9">
      <w:pPr>
        <w:tabs>
          <w:tab w:val="left" w:pos="1134"/>
          <w:tab w:val="left" w:pos="3544"/>
          <w:tab w:val="left" w:pos="4536"/>
        </w:tabs>
        <w:ind w:right="510"/>
        <w:rPr>
          <w:rFonts w:asciiTheme="minorHAnsi" w:hAnsiTheme="minorHAnsi" w:cstheme="minorHAnsi"/>
          <w:color w:val="000000" w:themeColor="text1"/>
        </w:rPr>
      </w:pPr>
      <w:r>
        <w:rPr>
          <w:rFonts w:ascii="Calibri" w:hAnsi="Calibri" w:cstheme="minorHAnsi"/>
          <w:color w:val="000000" w:themeColor="text1"/>
        </w:rPr>
        <w:t>Ê</w:t>
      </w:r>
      <w:r w:rsidRPr="00D05EA9">
        <w:rPr>
          <w:rFonts w:asciiTheme="minorHAnsi" w:hAnsiTheme="minorHAnsi" w:cstheme="minorHAnsi"/>
          <w:color w:val="000000" w:themeColor="text1"/>
        </w:rPr>
        <w:t>tes-vous en situation de handicap</w:t>
      </w:r>
      <w:r w:rsidR="000F325A" w:rsidRPr="00D05EA9">
        <w:rPr>
          <w:rFonts w:asciiTheme="minorHAnsi" w:hAnsiTheme="minorHAnsi" w:cstheme="minorHAnsi"/>
          <w:color w:val="000000" w:themeColor="text1"/>
        </w:rPr>
        <w:t xml:space="preserve"> ?</w:t>
      </w:r>
      <w:r w:rsidR="000F325A">
        <w:rPr>
          <w:rFonts w:asciiTheme="minorHAnsi" w:hAnsiTheme="minorHAnsi" w:cstheme="minorHAnsi"/>
          <w:color w:val="000000" w:themeColor="text1"/>
        </w:rPr>
        <w:t xml:space="preserve"> </w:t>
      </w:r>
      <w:r w:rsidR="000F325A" w:rsidRPr="00C769BD">
        <w:rPr>
          <w:rFonts w:asciiTheme="minorHAnsi" w:hAnsiTheme="minorHAnsi" w:cstheme="minorHAnsi"/>
          <w:color w:val="000000" w:themeColor="text1"/>
        </w:rPr>
        <w:tab/>
      </w:r>
      <w:r w:rsidR="000F325A" w:rsidRPr="00C769BD">
        <w:rPr>
          <w:rFonts w:asciiTheme="minorHAnsi" w:hAnsiTheme="minorHAnsi" w:cstheme="minorHAnsi"/>
          <w:color w:val="000000" w:themeColor="text1"/>
        </w:rPr>
        <w:sym w:font="Wingdings" w:char="F0A8"/>
      </w:r>
      <w:r w:rsidR="000F325A" w:rsidRPr="00C769BD">
        <w:rPr>
          <w:rFonts w:asciiTheme="minorHAnsi" w:hAnsiTheme="minorHAnsi" w:cstheme="minorHAnsi"/>
          <w:color w:val="000000" w:themeColor="text1"/>
        </w:rPr>
        <w:t xml:space="preserve">  Oui</w:t>
      </w:r>
      <w:r w:rsidR="000F325A" w:rsidRPr="00C769BD">
        <w:rPr>
          <w:rFonts w:asciiTheme="minorHAnsi" w:hAnsiTheme="minorHAnsi" w:cstheme="minorHAnsi"/>
          <w:color w:val="000000" w:themeColor="text1"/>
        </w:rPr>
        <w:tab/>
      </w:r>
      <w:r w:rsidR="000F325A" w:rsidRPr="00C769BD">
        <w:rPr>
          <w:rFonts w:asciiTheme="minorHAnsi" w:hAnsiTheme="minorHAnsi" w:cstheme="minorHAnsi"/>
          <w:color w:val="000000" w:themeColor="text1"/>
        </w:rPr>
        <w:sym w:font="Wingdings" w:char="F0A8"/>
      </w:r>
      <w:r w:rsidR="000F325A" w:rsidRPr="00C769BD">
        <w:rPr>
          <w:rFonts w:asciiTheme="minorHAnsi" w:hAnsiTheme="minorHAnsi" w:cstheme="minorHAnsi"/>
          <w:color w:val="000000" w:themeColor="text1"/>
        </w:rPr>
        <w:t xml:space="preserve">   Non</w:t>
      </w:r>
    </w:p>
    <w:p w14:paraId="3E3D3AF2" w14:textId="1FC35ED0" w:rsidR="00380C35" w:rsidRPr="00380C35" w:rsidRDefault="00380C35" w:rsidP="00380C35">
      <w:pPr>
        <w:tabs>
          <w:tab w:val="left" w:pos="1134"/>
          <w:tab w:val="left" w:pos="3544"/>
          <w:tab w:val="left" w:pos="4536"/>
        </w:tabs>
        <w:ind w:right="510"/>
        <w:jc w:val="center"/>
        <w:rPr>
          <w:rFonts w:asciiTheme="minorHAnsi" w:hAnsiTheme="minorHAnsi" w:cstheme="minorHAnsi"/>
          <w:i/>
          <w:color w:val="000000" w:themeColor="text1"/>
          <w:sz w:val="21"/>
        </w:rPr>
      </w:pPr>
      <w:r w:rsidRPr="00380C35">
        <w:rPr>
          <w:rFonts w:asciiTheme="minorHAnsi" w:hAnsiTheme="minorHAnsi" w:cstheme="minorHAnsi"/>
          <w:i/>
          <w:color w:val="000000" w:themeColor="text1"/>
          <w:sz w:val="21"/>
        </w:rPr>
        <w:t>Nous vous ferons parvenir notre livret d'accueil spécifique PSH (Personne en Situation de Handicap)</w:t>
      </w:r>
    </w:p>
    <w:p w14:paraId="58E1E32F" w14:textId="24342205" w:rsidR="000F325A" w:rsidRPr="004F00A6" w:rsidRDefault="000F325A" w:rsidP="00CD1EE3">
      <w:pPr>
        <w:spacing w:line="360" w:lineRule="auto"/>
        <w:ind w:right="513"/>
        <w:jc w:val="both"/>
        <w:rPr>
          <w:rFonts w:asciiTheme="minorHAnsi" w:hAnsiTheme="minorHAnsi" w:cstheme="minorHAnsi"/>
          <w:color w:val="000000" w:themeColor="text1"/>
          <w:sz w:val="20"/>
          <w:szCs w:val="20"/>
        </w:rPr>
      </w:pPr>
    </w:p>
    <w:p w14:paraId="35E10624" w14:textId="1C211859" w:rsidR="004F00A6" w:rsidRDefault="004F00A6" w:rsidP="004F00A6">
      <w:pPr>
        <w:tabs>
          <w:tab w:val="left" w:leader="dot" w:pos="4678"/>
          <w:tab w:val="left" w:leader="dot" w:pos="8505"/>
        </w:tabs>
        <w:ind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Bénéficiez-vous d'une prise en charge du coût de la formation ?  </w:t>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Oui   </w:t>
      </w:r>
      <w:r w:rsidRPr="00C769BD">
        <w:rPr>
          <w:rFonts w:asciiTheme="minorHAnsi" w:hAnsiTheme="minorHAnsi" w:cstheme="minorHAnsi"/>
          <w:color w:val="000000" w:themeColor="text1"/>
        </w:rPr>
        <w:sym w:font="Wingdings" w:char="F0A8"/>
      </w:r>
      <w:r>
        <w:rPr>
          <w:rFonts w:asciiTheme="minorHAnsi" w:hAnsiTheme="minorHAnsi" w:cstheme="minorHAnsi"/>
          <w:color w:val="000000" w:themeColor="text1"/>
        </w:rPr>
        <w:t xml:space="preserve"> Non</w:t>
      </w:r>
      <w:r w:rsidRPr="00C769BD">
        <w:rPr>
          <w:rFonts w:asciiTheme="minorHAnsi" w:hAnsiTheme="minorHAnsi" w:cstheme="minorHAnsi"/>
          <w:color w:val="000000" w:themeColor="text1"/>
        </w:rPr>
        <w:t xml:space="preserve"> </w:t>
      </w:r>
    </w:p>
    <w:p w14:paraId="14B55731" w14:textId="77777777" w:rsidR="004F00A6" w:rsidRDefault="004F00A6" w:rsidP="004F00A6">
      <w:pPr>
        <w:tabs>
          <w:tab w:val="left" w:leader="dot" w:pos="8505"/>
        </w:tabs>
        <w:ind w:right="513"/>
        <w:jc w:val="both"/>
        <w:rPr>
          <w:rFonts w:asciiTheme="minorHAnsi" w:hAnsiTheme="minorHAnsi" w:cstheme="minorHAnsi"/>
          <w:color w:val="000000" w:themeColor="text1"/>
        </w:rPr>
      </w:pPr>
    </w:p>
    <w:p w14:paraId="0BDEAA8D" w14:textId="77777777" w:rsidR="004F00A6" w:rsidRDefault="004F00A6" w:rsidP="004F00A6">
      <w:pPr>
        <w:tabs>
          <w:tab w:val="left" w:leader="dot" w:pos="8505"/>
        </w:tabs>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Si oui, par quel organisme ? </w:t>
      </w:r>
      <w:r>
        <w:rPr>
          <w:rFonts w:asciiTheme="minorHAnsi" w:hAnsiTheme="minorHAnsi" w:cstheme="minorHAnsi"/>
          <w:color w:val="000000" w:themeColor="text1"/>
        </w:rPr>
        <w:tab/>
      </w:r>
    </w:p>
    <w:p w14:paraId="7BD94629" w14:textId="59658BC1" w:rsidR="00164984" w:rsidRDefault="00164984" w:rsidP="004F00A6">
      <w:pPr>
        <w:tabs>
          <w:tab w:val="left" w:leader="dot" w:pos="8505"/>
        </w:tabs>
        <w:spacing w:before="120"/>
        <w:ind w:left="567" w:right="513"/>
        <w:jc w:val="both"/>
        <w:rPr>
          <w:rFonts w:asciiTheme="minorHAnsi" w:hAnsiTheme="minorHAnsi" w:cstheme="minorHAnsi"/>
          <w:color w:val="000000" w:themeColor="text1"/>
          <w:sz w:val="20"/>
          <w:szCs w:val="20"/>
        </w:rPr>
      </w:pPr>
      <w:r>
        <w:rPr>
          <w:rFonts w:asciiTheme="minorHAnsi" w:hAnsiTheme="minorHAnsi" w:cstheme="minorHAnsi"/>
          <w:color w:val="000000" w:themeColor="text1"/>
        </w:rPr>
        <w:tab/>
      </w:r>
    </w:p>
    <w:p w14:paraId="180767DA" w14:textId="77777777" w:rsidR="00380C35" w:rsidRPr="00380C35" w:rsidRDefault="00380C35" w:rsidP="00CD1EE3">
      <w:pPr>
        <w:spacing w:line="360" w:lineRule="auto"/>
        <w:ind w:right="513"/>
        <w:jc w:val="both"/>
        <w:rPr>
          <w:rFonts w:asciiTheme="minorHAnsi" w:hAnsiTheme="minorHAnsi" w:cstheme="minorHAnsi"/>
          <w:color w:val="000000" w:themeColor="text1"/>
          <w:sz w:val="4"/>
          <w:szCs w:val="4"/>
        </w:rPr>
      </w:pPr>
    </w:p>
    <w:p w14:paraId="1CF59799" w14:textId="4F97ECE3" w:rsidR="00380C35" w:rsidRDefault="00380C35" w:rsidP="00380C35">
      <w:pPr>
        <w:tabs>
          <w:tab w:val="left" w:leader="dot" w:pos="8505"/>
        </w:tabs>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Si non, quelles sont vos pistes de financement ? </w:t>
      </w:r>
      <w:r>
        <w:rPr>
          <w:rFonts w:asciiTheme="minorHAnsi" w:hAnsiTheme="minorHAnsi" w:cstheme="minorHAnsi"/>
          <w:color w:val="000000" w:themeColor="text1"/>
        </w:rPr>
        <w:tab/>
      </w:r>
    </w:p>
    <w:p w14:paraId="14C57C96" w14:textId="77777777" w:rsidR="00380C35" w:rsidRDefault="00380C35" w:rsidP="00380C35">
      <w:pPr>
        <w:tabs>
          <w:tab w:val="left" w:leader="dot" w:pos="8505"/>
        </w:tabs>
        <w:spacing w:before="120"/>
        <w:ind w:left="567" w:right="513"/>
        <w:jc w:val="both"/>
        <w:rPr>
          <w:rFonts w:asciiTheme="minorHAnsi" w:hAnsiTheme="minorHAnsi" w:cstheme="minorHAnsi"/>
          <w:color w:val="000000" w:themeColor="text1"/>
          <w:sz w:val="20"/>
          <w:szCs w:val="20"/>
        </w:rPr>
      </w:pPr>
      <w:r>
        <w:rPr>
          <w:rFonts w:asciiTheme="minorHAnsi" w:hAnsiTheme="minorHAnsi" w:cstheme="minorHAnsi"/>
          <w:color w:val="000000" w:themeColor="text1"/>
        </w:rPr>
        <w:tab/>
      </w:r>
    </w:p>
    <w:p w14:paraId="26E86AB4" w14:textId="77777777" w:rsidR="00380C35" w:rsidRDefault="00380C35">
      <w:pPr>
        <w:rPr>
          <w:rFonts w:asciiTheme="minorHAnsi" w:hAnsiTheme="minorHAnsi" w:cstheme="minorHAnsi"/>
          <w:color w:val="000000" w:themeColor="text1"/>
        </w:rPr>
      </w:pPr>
    </w:p>
    <w:p w14:paraId="615285B9" w14:textId="20C55E77" w:rsidR="004F00A6" w:rsidRDefault="004F00A6">
      <w:pPr>
        <w:rPr>
          <w:rFonts w:asciiTheme="minorHAnsi" w:hAnsiTheme="minorHAnsi" w:cstheme="minorHAnsi"/>
          <w:color w:val="000000" w:themeColor="text1"/>
        </w:rPr>
      </w:pPr>
      <w:r>
        <w:rPr>
          <w:rFonts w:asciiTheme="minorHAnsi" w:hAnsiTheme="minorHAnsi" w:cstheme="minorHAnsi"/>
          <w:color w:val="000000" w:themeColor="text1"/>
        </w:rPr>
        <w:br w:type="page"/>
      </w:r>
    </w:p>
    <w:p w14:paraId="61381931" w14:textId="76F828D2" w:rsidR="00CD1EE3" w:rsidRPr="00164984" w:rsidRDefault="00CD1EE3" w:rsidP="00164984">
      <w:pPr>
        <w:pStyle w:val="Paragraphedeliste"/>
        <w:numPr>
          <w:ilvl w:val="0"/>
          <w:numId w:val="11"/>
        </w:numPr>
        <w:spacing w:line="360" w:lineRule="auto"/>
        <w:ind w:right="513"/>
        <w:jc w:val="both"/>
        <w:rPr>
          <w:rFonts w:ascii="Aldo" w:hAnsi="Aldo" w:cstheme="minorHAnsi"/>
          <w:b/>
          <w:bCs/>
          <w:color w:val="000000" w:themeColor="text1"/>
          <w:sz w:val="28"/>
          <w:szCs w:val="28"/>
        </w:rPr>
      </w:pPr>
      <w:r w:rsidRPr="00164984">
        <w:rPr>
          <w:rFonts w:ascii="Aldo" w:hAnsi="Aldo" w:cstheme="minorHAnsi"/>
          <w:b/>
          <w:bCs/>
          <w:color w:val="000000" w:themeColor="text1"/>
          <w:sz w:val="28"/>
          <w:szCs w:val="28"/>
        </w:rPr>
        <w:lastRenderedPageBreak/>
        <w:t xml:space="preserve">Situation </w:t>
      </w:r>
      <w:proofErr w:type="spellStart"/>
      <w:r w:rsidRPr="00164984">
        <w:rPr>
          <w:rFonts w:ascii="Aldo" w:hAnsi="Aldo" w:cstheme="minorHAnsi"/>
          <w:b/>
          <w:bCs/>
          <w:color w:val="000000" w:themeColor="text1"/>
          <w:sz w:val="28"/>
          <w:szCs w:val="28"/>
        </w:rPr>
        <w:t>professionnelle</w:t>
      </w:r>
      <w:proofErr w:type="spellEnd"/>
    </w:p>
    <w:p w14:paraId="21825355" w14:textId="77777777" w:rsidR="00164984" w:rsidRDefault="00164984" w:rsidP="00CD1EE3">
      <w:pPr>
        <w:spacing w:line="360" w:lineRule="auto"/>
        <w:ind w:right="513"/>
        <w:jc w:val="both"/>
        <w:rPr>
          <w:rFonts w:asciiTheme="minorHAnsi" w:hAnsiTheme="minorHAnsi" w:cstheme="minorHAnsi"/>
          <w:color w:val="000000" w:themeColor="text1"/>
        </w:rPr>
      </w:pPr>
    </w:p>
    <w:p w14:paraId="21F17296" w14:textId="6B7FD103" w:rsidR="00CD1EE3" w:rsidRDefault="00CD1EE3" w:rsidP="00CD1EE3">
      <w:pPr>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sym w:font="Wingdings" w:char="F072"/>
      </w:r>
      <w:r>
        <w:rPr>
          <w:rFonts w:asciiTheme="minorHAnsi" w:hAnsiTheme="minorHAnsi" w:cstheme="minorHAnsi"/>
          <w:color w:val="000000" w:themeColor="text1"/>
        </w:rPr>
        <w:t xml:space="preserve"> Demandeur d'emploi</w:t>
      </w:r>
      <w:r w:rsidRPr="00CD1EE3">
        <w:rPr>
          <w:rFonts w:asciiTheme="minorHAnsi" w:hAnsiTheme="minorHAnsi" w:cstheme="minorHAnsi"/>
          <w:color w:val="000000" w:themeColor="text1"/>
        </w:rPr>
        <w:t xml:space="preserve"> </w:t>
      </w:r>
    </w:p>
    <w:p w14:paraId="128EE6BF" w14:textId="10264EBE" w:rsidR="0027594C" w:rsidRDefault="0027594C" w:rsidP="00CD1EE3">
      <w:pPr>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Date d'inscription : |__|__| |__|__| |__|__|__|__|</w:t>
      </w:r>
    </w:p>
    <w:p w14:paraId="2AA7FA1D" w14:textId="0669592E" w:rsidR="00CD1EE3" w:rsidRDefault="00D05EA9" w:rsidP="00CD1EE3">
      <w:pPr>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Identifiant Pôle Emploi (PE</w:t>
      </w:r>
      <w:r w:rsidR="00CD1EE3">
        <w:rPr>
          <w:rFonts w:asciiTheme="minorHAnsi" w:hAnsiTheme="minorHAnsi" w:cstheme="minorHAnsi"/>
          <w:color w:val="000000" w:themeColor="text1"/>
        </w:rPr>
        <w:t>) :  |__|__|__|__|__|__|</w:t>
      </w:r>
      <w:r w:rsidR="009C3851">
        <w:rPr>
          <w:rFonts w:asciiTheme="minorHAnsi" w:hAnsiTheme="minorHAnsi" w:cstheme="minorHAnsi"/>
          <w:color w:val="000000" w:themeColor="text1"/>
        </w:rPr>
        <w:t>__|</w:t>
      </w:r>
      <w:r w:rsidR="00CD1EE3">
        <w:rPr>
          <w:rFonts w:asciiTheme="minorHAnsi" w:hAnsiTheme="minorHAnsi" w:cstheme="minorHAnsi"/>
          <w:color w:val="000000" w:themeColor="text1"/>
        </w:rPr>
        <w:t xml:space="preserve">   |__|</w:t>
      </w:r>
    </w:p>
    <w:p w14:paraId="02F9E28C" w14:textId="0F3CC0EF" w:rsidR="00CD1EE3" w:rsidRDefault="00CD1EE3" w:rsidP="00CD1EE3">
      <w:pPr>
        <w:tabs>
          <w:tab w:val="left" w:leader="dot" w:pos="8505"/>
        </w:tabs>
        <w:spacing w:line="360" w:lineRule="auto"/>
        <w:ind w:left="567" w:right="-1"/>
        <w:jc w:val="both"/>
        <w:rPr>
          <w:rFonts w:asciiTheme="minorHAnsi" w:hAnsiTheme="minorHAnsi" w:cstheme="minorHAnsi"/>
          <w:color w:val="000000" w:themeColor="text1"/>
        </w:rPr>
      </w:pPr>
      <w:r>
        <w:rPr>
          <w:rFonts w:asciiTheme="minorHAnsi" w:hAnsiTheme="minorHAnsi" w:cstheme="minorHAnsi"/>
          <w:color w:val="000000" w:themeColor="text1"/>
        </w:rPr>
        <w:t xml:space="preserve">Adresse de l'agence PE : </w:t>
      </w:r>
      <w:r>
        <w:rPr>
          <w:rFonts w:asciiTheme="minorHAnsi" w:hAnsiTheme="minorHAnsi" w:cstheme="minorHAnsi"/>
          <w:color w:val="000000" w:themeColor="text1"/>
        </w:rPr>
        <w:tab/>
      </w:r>
    </w:p>
    <w:p w14:paraId="28C23983" w14:textId="15CC7ADE" w:rsidR="00CD1EE3" w:rsidRDefault="00CD1EE3" w:rsidP="00CD1EE3">
      <w:pPr>
        <w:tabs>
          <w:tab w:val="left" w:leader="dot" w:pos="8505"/>
        </w:tabs>
        <w:spacing w:line="360" w:lineRule="auto"/>
        <w:ind w:left="567" w:right="-1"/>
        <w:jc w:val="both"/>
        <w:rPr>
          <w:rFonts w:asciiTheme="minorHAnsi" w:hAnsiTheme="minorHAnsi" w:cstheme="minorHAnsi"/>
          <w:color w:val="000000" w:themeColor="text1"/>
        </w:rPr>
      </w:pPr>
      <w:r>
        <w:rPr>
          <w:rFonts w:asciiTheme="minorHAnsi" w:hAnsiTheme="minorHAnsi" w:cstheme="minorHAnsi"/>
          <w:color w:val="000000" w:themeColor="text1"/>
        </w:rPr>
        <w:tab/>
      </w:r>
    </w:p>
    <w:p w14:paraId="6D2D3B63" w14:textId="77777777" w:rsidR="00CD1EE3" w:rsidRDefault="00CD1EE3" w:rsidP="00CD1EE3">
      <w:pPr>
        <w:tabs>
          <w:tab w:val="left" w:leader="dot" w:pos="4678"/>
          <w:tab w:val="left" w:leader="dot" w:pos="8505"/>
        </w:tabs>
        <w:spacing w:line="360" w:lineRule="auto"/>
        <w:ind w:left="567" w:right="513"/>
        <w:jc w:val="both"/>
        <w:rPr>
          <w:rFonts w:asciiTheme="minorHAnsi" w:hAnsiTheme="minorHAnsi" w:cstheme="minorHAnsi"/>
          <w:color w:val="000000" w:themeColor="text1"/>
        </w:rPr>
      </w:pPr>
      <w:r w:rsidRPr="00C769BD">
        <w:rPr>
          <w:rFonts w:asciiTheme="minorHAnsi" w:hAnsiTheme="minorHAnsi" w:cstheme="minorHAnsi"/>
          <w:color w:val="000000" w:themeColor="text1"/>
        </w:rPr>
        <w:sym w:font="Wingdings 2" w:char="F027"/>
      </w:r>
      <w:r w:rsidRPr="00C769BD">
        <w:rPr>
          <w:rFonts w:asciiTheme="minorHAnsi" w:hAnsiTheme="minorHAnsi" w:cstheme="minorHAnsi"/>
          <w:color w:val="000000" w:themeColor="text1"/>
        </w:rPr>
        <w:t> </w:t>
      </w:r>
      <w:r>
        <w:rPr>
          <w:rFonts w:asciiTheme="minorHAnsi" w:hAnsiTheme="minorHAnsi" w:cstheme="minorHAnsi"/>
          <w:color w:val="000000" w:themeColor="text1"/>
        </w:rPr>
        <w:t>: |__|__| |__|__| |__|__| |__|__| |__|__|</w:t>
      </w:r>
    </w:p>
    <w:p w14:paraId="73DE9BE7" w14:textId="4FDABE89" w:rsidR="00CD1EE3" w:rsidRDefault="00CD1EE3" w:rsidP="00CD1EE3">
      <w:pPr>
        <w:tabs>
          <w:tab w:val="left" w:leader="dot" w:pos="8505"/>
        </w:tabs>
        <w:spacing w:line="360" w:lineRule="auto"/>
        <w:ind w:left="567" w:right="-1"/>
        <w:jc w:val="both"/>
        <w:rPr>
          <w:rFonts w:asciiTheme="minorHAnsi" w:hAnsiTheme="minorHAnsi" w:cstheme="minorHAnsi"/>
          <w:color w:val="000000" w:themeColor="text1"/>
        </w:rPr>
      </w:pPr>
      <w:r>
        <w:rPr>
          <w:rFonts w:asciiTheme="minorHAnsi" w:hAnsiTheme="minorHAnsi" w:cstheme="minorHAnsi"/>
          <w:color w:val="000000" w:themeColor="text1"/>
        </w:rPr>
        <w:t>Conseiller(ère)</w:t>
      </w:r>
      <w:r>
        <w:rPr>
          <w:rFonts w:asciiTheme="minorHAnsi" w:hAnsiTheme="minorHAnsi" w:cstheme="minorHAnsi"/>
          <w:color w:val="000000" w:themeColor="text1"/>
        </w:rPr>
        <w:tab/>
      </w:r>
    </w:p>
    <w:p w14:paraId="63CC58B8" w14:textId="0BBC3BED" w:rsidR="00CD1EE3" w:rsidRDefault="00CD1EE3" w:rsidP="00CD1EE3">
      <w:pPr>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ab/>
      </w:r>
      <w:r w:rsidR="000F325A">
        <w:rPr>
          <w:rFonts w:asciiTheme="minorHAnsi" w:hAnsiTheme="minorHAnsi" w:cstheme="minorHAnsi"/>
          <w:color w:val="000000" w:themeColor="text1"/>
        </w:rPr>
        <w:t>Percevez</w:t>
      </w:r>
      <w:r>
        <w:rPr>
          <w:rFonts w:asciiTheme="minorHAnsi" w:hAnsiTheme="minorHAnsi" w:cstheme="minorHAnsi"/>
          <w:color w:val="000000" w:themeColor="text1"/>
        </w:rPr>
        <w:t xml:space="preserve">-vous </w:t>
      </w:r>
      <w:r w:rsidR="000F325A">
        <w:rPr>
          <w:rFonts w:asciiTheme="minorHAnsi" w:hAnsiTheme="minorHAnsi" w:cstheme="minorHAnsi"/>
          <w:color w:val="000000" w:themeColor="text1"/>
        </w:rPr>
        <w:t>le RSA ?</w:t>
      </w:r>
      <w:r w:rsidR="000F325A">
        <w:rPr>
          <w:rFonts w:asciiTheme="minorHAnsi" w:hAnsiTheme="minorHAnsi" w:cstheme="minorHAnsi"/>
          <w:color w:val="000000" w:themeColor="text1"/>
        </w:rPr>
        <w:tab/>
      </w:r>
      <w:r w:rsidR="000F325A" w:rsidRPr="000F325A">
        <w:rPr>
          <w:rFonts w:asciiTheme="minorHAnsi" w:hAnsiTheme="minorHAnsi" w:cstheme="minorHAnsi"/>
          <w:color w:val="000000" w:themeColor="text1"/>
        </w:rPr>
        <w:t xml:space="preserve"> </w:t>
      </w:r>
      <w:r w:rsidR="000F325A" w:rsidRPr="00C769BD">
        <w:rPr>
          <w:rFonts w:asciiTheme="minorHAnsi" w:hAnsiTheme="minorHAnsi" w:cstheme="minorHAnsi"/>
          <w:color w:val="000000" w:themeColor="text1"/>
        </w:rPr>
        <w:sym w:font="Wingdings" w:char="F0A8"/>
      </w:r>
      <w:r w:rsidR="000F325A" w:rsidRPr="00C769BD">
        <w:rPr>
          <w:rFonts w:asciiTheme="minorHAnsi" w:hAnsiTheme="minorHAnsi" w:cstheme="minorHAnsi"/>
          <w:color w:val="000000" w:themeColor="text1"/>
        </w:rPr>
        <w:t xml:space="preserve">  Oui</w:t>
      </w:r>
      <w:r w:rsidR="000F325A" w:rsidRPr="00C769BD">
        <w:rPr>
          <w:rFonts w:asciiTheme="minorHAnsi" w:hAnsiTheme="minorHAnsi" w:cstheme="minorHAnsi"/>
          <w:color w:val="000000" w:themeColor="text1"/>
        </w:rPr>
        <w:tab/>
      </w:r>
      <w:r w:rsidR="000F325A" w:rsidRPr="00C769BD">
        <w:rPr>
          <w:rFonts w:asciiTheme="minorHAnsi" w:hAnsiTheme="minorHAnsi" w:cstheme="minorHAnsi"/>
          <w:color w:val="000000" w:themeColor="text1"/>
        </w:rPr>
        <w:sym w:font="Wingdings" w:char="F0A8"/>
      </w:r>
      <w:r w:rsidR="000F325A" w:rsidRPr="00C769BD">
        <w:rPr>
          <w:rFonts w:asciiTheme="minorHAnsi" w:hAnsiTheme="minorHAnsi" w:cstheme="minorHAnsi"/>
          <w:color w:val="000000" w:themeColor="text1"/>
        </w:rPr>
        <w:t xml:space="preserve">  Non</w:t>
      </w:r>
    </w:p>
    <w:p w14:paraId="7BB47866" w14:textId="77777777" w:rsidR="000F325A" w:rsidRPr="004F00A6" w:rsidRDefault="000F325A" w:rsidP="00CD1EE3">
      <w:pPr>
        <w:tabs>
          <w:tab w:val="left" w:pos="3402"/>
        </w:tabs>
        <w:spacing w:line="360" w:lineRule="auto"/>
        <w:ind w:right="513"/>
        <w:jc w:val="both"/>
        <w:rPr>
          <w:rFonts w:asciiTheme="minorHAnsi" w:hAnsiTheme="minorHAnsi" w:cstheme="minorHAnsi"/>
          <w:color w:val="000000" w:themeColor="text1"/>
          <w:sz w:val="12"/>
          <w:szCs w:val="12"/>
        </w:rPr>
      </w:pPr>
    </w:p>
    <w:p w14:paraId="0DEA8261" w14:textId="37CB5079" w:rsidR="000F325A" w:rsidRDefault="00CD1EE3" w:rsidP="00CD1EE3">
      <w:pPr>
        <w:tabs>
          <w:tab w:val="left" w:pos="3402"/>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sym w:font="Wingdings" w:char="F072"/>
      </w:r>
      <w:r w:rsidR="000F325A">
        <w:rPr>
          <w:rFonts w:asciiTheme="minorHAnsi" w:hAnsiTheme="minorHAnsi" w:cstheme="minorHAnsi"/>
          <w:color w:val="000000" w:themeColor="text1"/>
        </w:rPr>
        <w:t xml:space="preserve"> </w:t>
      </w:r>
      <w:r>
        <w:rPr>
          <w:rFonts w:asciiTheme="minorHAnsi" w:hAnsiTheme="minorHAnsi" w:cstheme="minorHAnsi"/>
          <w:color w:val="000000" w:themeColor="text1"/>
        </w:rPr>
        <w:t>Salarié</w:t>
      </w:r>
    </w:p>
    <w:p w14:paraId="0DDB00C9" w14:textId="23DEC7B2" w:rsidR="000F325A"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Fonction : </w:t>
      </w:r>
      <w:r>
        <w:rPr>
          <w:rFonts w:asciiTheme="minorHAnsi" w:hAnsiTheme="minorHAnsi" w:cstheme="minorHAnsi"/>
          <w:color w:val="000000" w:themeColor="text1"/>
        </w:rPr>
        <w:tab/>
      </w:r>
    </w:p>
    <w:p w14:paraId="349FB6FB" w14:textId="6868D54C" w:rsidR="000F325A"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Structure :</w:t>
      </w:r>
      <w:r>
        <w:rPr>
          <w:rFonts w:asciiTheme="minorHAnsi" w:hAnsiTheme="minorHAnsi" w:cstheme="minorHAnsi"/>
          <w:color w:val="000000" w:themeColor="text1"/>
        </w:rPr>
        <w:tab/>
      </w:r>
    </w:p>
    <w:p w14:paraId="18CBA14C" w14:textId="5B5DED3F" w:rsidR="000F325A"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Adresse :</w:t>
      </w:r>
      <w:r>
        <w:rPr>
          <w:rFonts w:asciiTheme="minorHAnsi" w:hAnsiTheme="minorHAnsi" w:cstheme="minorHAnsi"/>
          <w:color w:val="000000" w:themeColor="text1"/>
        </w:rPr>
        <w:tab/>
      </w:r>
    </w:p>
    <w:p w14:paraId="3D636453" w14:textId="65777B09" w:rsidR="000F325A"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ab/>
      </w:r>
    </w:p>
    <w:p w14:paraId="4BD6E6A5" w14:textId="77777777" w:rsidR="000F325A" w:rsidRDefault="000F325A" w:rsidP="000F325A">
      <w:pPr>
        <w:tabs>
          <w:tab w:val="left" w:leader="dot" w:pos="4678"/>
          <w:tab w:val="left" w:leader="dot" w:pos="8505"/>
        </w:tabs>
        <w:spacing w:line="360" w:lineRule="auto"/>
        <w:ind w:left="567" w:right="513"/>
        <w:jc w:val="both"/>
        <w:rPr>
          <w:rFonts w:asciiTheme="minorHAnsi" w:hAnsiTheme="minorHAnsi" w:cstheme="minorHAnsi"/>
          <w:color w:val="000000" w:themeColor="text1"/>
        </w:rPr>
      </w:pPr>
      <w:r w:rsidRPr="00C769BD">
        <w:rPr>
          <w:rFonts w:asciiTheme="minorHAnsi" w:hAnsiTheme="minorHAnsi" w:cstheme="minorHAnsi"/>
          <w:color w:val="000000" w:themeColor="text1"/>
        </w:rPr>
        <w:sym w:font="Wingdings 2" w:char="F027"/>
      </w:r>
      <w:r w:rsidRPr="00C769BD">
        <w:rPr>
          <w:rFonts w:asciiTheme="minorHAnsi" w:hAnsiTheme="minorHAnsi" w:cstheme="minorHAnsi"/>
          <w:color w:val="000000" w:themeColor="text1"/>
        </w:rPr>
        <w:t> </w:t>
      </w:r>
      <w:r>
        <w:rPr>
          <w:rFonts w:asciiTheme="minorHAnsi" w:hAnsiTheme="minorHAnsi" w:cstheme="minorHAnsi"/>
          <w:color w:val="000000" w:themeColor="text1"/>
        </w:rPr>
        <w:t>: |__|__| |__|__| |__|__| |__|__| |__|__|</w:t>
      </w:r>
    </w:p>
    <w:p w14:paraId="0FD62419" w14:textId="2262E817" w:rsidR="000F325A" w:rsidRDefault="000F325A" w:rsidP="000F325A">
      <w:pPr>
        <w:tabs>
          <w:tab w:val="left" w:pos="2835"/>
          <w:tab w:val="left" w:pos="3686"/>
          <w:tab w:val="left" w:leader="dot" w:pos="8505"/>
        </w:tabs>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Type de contrat ?</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CDI</w:t>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CDD, date de fin :</w:t>
      </w:r>
      <w:r>
        <w:rPr>
          <w:rFonts w:asciiTheme="minorHAnsi" w:hAnsiTheme="minorHAnsi" w:cstheme="minorHAnsi"/>
          <w:color w:val="000000" w:themeColor="text1"/>
        </w:rPr>
        <w:tab/>
      </w:r>
    </w:p>
    <w:p w14:paraId="67036A54" w14:textId="0913120E" w:rsidR="000F325A" w:rsidRPr="004F00A6" w:rsidRDefault="000F325A" w:rsidP="00CD1EE3">
      <w:pPr>
        <w:tabs>
          <w:tab w:val="left" w:pos="3402"/>
        </w:tabs>
        <w:spacing w:line="360" w:lineRule="auto"/>
        <w:ind w:right="513"/>
        <w:jc w:val="both"/>
        <w:rPr>
          <w:rFonts w:asciiTheme="minorHAnsi" w:hAnsiTheme="minorHAnsi" w:cstheme="minorHAnsi"/>
          <w:color w:val="000000" w:themeColor="text1"/>
          <w:sz w:val="12"/>
          <w:szCs w:val="12"/>
        </w:rPr>
      </w:pPr>
    </w:p>
    <w:p w14:paraId="4F6BF22F" w14:textId="64AF3A6A" w:rsidR="00CD1EE3" w:rsidRDefault="00CD1EE3" w:rsidP="00CD1EE3">
      <w:pPr>
        <w:tabs>
          <w:tab w:val="left" w:pos="3402"/>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sym w:font="Wingdings" w:char="F072"/>
      </w:r>
      <w:r>
        <w:rPr>
          <w:rFonts w:asciiTheme="minorHAnsi" w:hAnsiTheme="minorHAnsi" w:cstheme="minorHAnsi"/>
          <w:color w:val="000000" w:themeColor="text1"/>
        </w:rPr>
        <w:t xml:space="preserve"> </w:t>
      </w:r>
      <w:r w:rsidR="000F325A">
        <w:rPr>
          <w:rFonts w:asciiTheme="minorHAnsi" w:hAnsiTheme="minorHAnsi" w:cstheme="minorHAnsi"/>
          <w:color w:val="000000" w:themeColor="text1"/>
        </w:rPr>
        <w:t xml:space="preserve">Autre situation </w:t>
      </w:r>
      <w:r w:rsidR="000F325A">
        <w:rPr>
          <w:rFonts w:asciiTheme="minorHAnsi" w:hAnsiTheme="minorHAnsi" w:cstheme="minorHAnsi"/>
          <w:i/>
          <w:iCs/>
          <w:color w:val="000000" w:themeColor="text1"/>
        </w:rPr>
        <w:t>(lycée, étudiant, bénévole, sans activité…)</w:t>
      </w:r>
    </w:p>
    <w:p w14:paraId="3160D0BF" w14:textId="6E149BD4" w:rsidR="000F325A"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Précisez :</w:t>
      </w:r>
      <w:r>
        <w:rPr>
          <w:rFonts w:asciiTheme="minorHAnsi" w:hAnsiTheme="minorHAnsi" w:cstheme="minorHAnsi"/>
          <w:color w:val="000000" w:themeColor="text1"/>
        </w:rPr>
        <w:tab/>
      </w:r>
    </w:p>
    <w:p w14:paraId="27AB1232" w14:textId="556F99CB" w:rsidR="000F325A"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ab/>
      </w:r>
    </w:p>
    <w:p w14:paraId="356BEB38" w14:textId="082BA175" w:rsidR="000F325A" w:rsidRPr="000F325A"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ab/>
      </w:r>
    </w:p>
    <w:p w14:paraId="43F3DC24" w14:textId="3EB8F6FA" w:rsidR="00CD1EE3" w:rsidRDefault="004F00A6" w:rsidP="00777A4F">
      <w:pPr>
        <w:tabs>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Si vous avez moins de 26 ans, indiquez les coordonnées de la Mission Locale dont vous dépendez :</w:t>
      </w:r>
    </w:p>
    <w:p w14:paraId="5E725B10" w14:textId="697EEA3E" w:rsidR="004F00A6" w:rsidRDefault="004F00A6" w:rsidP="004F00A6">
      <w:pPr>
        <w:tabs>
          <w:tab w:val="left" w:leader="dot" w:pos="8505"/>
        </w:tabs>
        <w:spacing w:line="360" w:lineRule="auto"/>
        <w:ind w:left="567" w:right="-1"/>
        <w:jc w:val="both"/>
        <w:rPr>
          <w:rFonts w:asciiTheme="minorHAnsi" w:hAnsiTheme="minorHAnsi" w:cstheme="minorHAnsi"/>
          <w:color w:val="000000" w:themeColor="text1"/>
        </w:rPr>
      </w:pPr>
      <w:r>
        <w:rPr>
          <w:rFonts w:asciiTheme="minorHAnsi" w:hAnsiTheme="minorHAnsi" w:cstheme="minorHAnsi"/>
          <w:color w:val="000000" w:themeColor="text1"/>
        </w:rPr>
        <w:tab/>
      </w:r>
    </w:p>
    <w:p w14:paraId="641C5398" w14:textId="77777777" w:rsidR="004F00A6" w:rsidRDefault="004F00A6" w:rsidP="004F00A6">
      <w:pPr>
        <w:tabs>
          <w:tab w:val="left" w:leader="dot" w:pos="8505"/>
        </w:tabs>
        <w:spacing w:line="360" w:lineRule="auto"/>
        <w:ind w:left="567" w:right="-1"/>
        <w:jc w:val="both"/>
        <w:rPr>
          <w:rFonts w:asciiTheme="minorHAnsi" w:hAnsiTheme="minorHAnsi" w:cstheme="minorHAnsi"/>
          <w:color w:val="000000" w:themeColor="text1"/>
        </w:rPr>
      </w:pPr>
      <w:r>
        <w:rPr>
          <w:rFonts w:asciiTheme="minorHAnsi" w:hAnsiTheme="minorHAnsi" w:cstheme="minorHAnsi"/>
          <w:color w:val="000000" w:themeColor="text1"/>
        </w:rPr>
        <w:tab/>
      </w:r>
    </w:p>
    <w:p w14:paraId="2DBFE5CE" w14:textId="77777777" w:rsidR="004F00A6" w:rsidRDefault="004F00A6" w:rsidP="004F00A6">
      <w:pPr>
        <w:tabs>
          <w:tab w:val="left" w:leader="dot" w:pos="4678"/>
          <w:tab w:val="left" w:leader="dot" w:pos="8505"/>
        </w:tabs>
        <w:spacing w:line="360" w:lineRule="auto"/>
        <w:ind w:left="567" w:right="513"/>
        <w:jc w:val="both"/>
        <w:rPr>
          <w:rFonts w:asciiTheme="minorHAnsi" w:hAnsiTheme="minorHAnsi" w:cstheme="minorHAnsi"/>
          <w:color w:val="000000" w:themeColor="text1"/>
        </w:rPr>
      </w:pPr>
      <w:r w:rsidRPr="00C769BD">
        <w:rPr>
          <w:rFonts w:asciiTheme="minorHAnsi" w:hAnsiTheme="minorHAnsi" w:cstheme="minorHAnsi"/>
          <w:color w:val="000000" w:themeColor="text1"/>
        </w:rPr>
        <w:sym w:font="Wingdings 2" w:char="F027"/>
      </w:r>
      <w:r w:rsidRPr="00C769BD">
        <w:rPr>
          <w:rFonts w:asciiTheme="minorHAnsi" w:hAnsiTheme="minorHAnsi" w:cstheme="minorHAnsi"/>
          <w:color w:val="000000" w:themeColor="text1"/>
        </w:rPr>
        <w:t> </w:t>
      </w:r>
      <w:r>
        <w:rPr>
          <w:rFonts w:asciiTheme="minorHAnsi" w:hAnsiTheme="minorHAnsi" w:cstheme="minorHAnsi"/>
          <w:color w:val="000000" w:themeColor="text1"/>
        </w:rPr>
        <w:t>: |__|__| |__|__| |__|__| |__|__| |__|__|</w:t>
      </w:r>
    </w:p>
    <w:p w14:paraId="35DFE5C8" w14:textId="77777777" w:rsidR="004F00A6" w:rsidRDefault="004F00A6" w:rsidP="004F00A6">
      <w:pPr>
        <w:tabs>
          <w:tab w:val="left" w:leader="dot" w:pos="8505"/>
        </w:tabs>
        <w:spacing w:line="360" w:lineRule="auto"/>
        <w:ind w:left="567" w:right="-1"/>
        <w:jc w:val="both"/>
        <w:rPr>
          <w:rFonts w:asciiTheme="minorHAnsi" w:hAnsiTheme="minorHAnsi" w:cstheme="minorHAnsi"/>
          <w:color w:val="000000" w:themeColor="text1"/>
        </w:rPr>
      </w:pPr>
      <w:r>
        <w:rPr>
          <w:rFonts w:asciiTheme="minorHAnsi" w:hAnsiTheme="minorHAnsi" w:cstheme="minorHAnsi"/>
          <w:color w:val="000000" w:themeColor="text1"/>
        </w:rPr>
        <w:t>Conseiller(ère)</w:t>
      </w:r>
      <w:r>
        <w:rPr>
          <w:rFonts w:asciiTheme="minorHAnsi" w:hAnsiTheme="minorHAnsi" w:cstheme="minorHAnsi"/>
          <w:color w:val="000000" w:themeColor="text1"/>
        </w:rPr>
        <w:tab/>
      </w:r>
    </w:p>
    <w:p w14:paraId="58E7A55E" w14:textId="1FC3A572" w:rsidR="00164984" w:rsidRDefault="00164984">
      <w:pPr>
        <w:rPr>
          <w:rFonts w:asciiTheme="minorHAnsi" w:hAnsiTheme="minorHAnsi" w:cstheme="minorHAnsi"/>
          <w:color w:val="000000" w:themeColor="text1"/>
        </w:rPr>
      </w:pPr>
      <w:r>
        <w:rPr>
          <w:rFonts w:asciiTheme="minorHAnsi" w:hAnsiTheme="minorHAnsi" w:cstheme="minorHAnsi"/>
          <w:color w:val="000000" w:themeColor="text1"/>
        </w:rPr>
        <w:br w:type="page"/>
      </w:r>
    </w:p>
    <w:p w14:paraId="23CE4D01" w14:textId="753B3F4F" w:rsidR="00164984" w:rsidRPr="00164984" w:rsidRDefault="00164984" w:rsidP="00164984">
      <w:pPr>
        <w:pStyle w:val="Paragraphedeliste"/>
        <w:numPr>
          <w:ilvl w:val="0"/>
          <w:numId w:val="11"/>
        </w:numPr>
        <w:tabs>
          <w:tab w:val="left" w:leader="dot" w:pos="8505"/>
        </w:tabs>
        <w:spacing w:line="360" w:lineRule="auto"/>
        <w:ind w:right="513"/>
        <w:jc w:val="both"/>
        <w:rPr>
          <w:rFonts w:ascii="Aldo" w:hAnsi="Aldo" w:cstheme="minorHAnsi"/>
          <w:b/>
          <w:bCs/>
          <w:color w:val="000000" w:themeColor="text1"/>
          <w:sz w:val="28"/>
          <w:szCs w:val="28"/>
        </w:rPr>
      </w:pPr>
      <w:proofErr w:type="spellStart"/>
      <w:r w:rsidRPr="00164984">
        <w:rPr>
          <w:rFonts w:ascii="Aldo" w:hAnsi="Aldo" w:cstheme="minorHAnsi"/>
          <w:b/>
          <w:bCs/>
          <w:color w:val="000000" w:themeColor="text1"/>
          <w:sz w:val="28"/>
          <w:szCs w:val="28"/>
        </w:rPr>
        <w:lastRenderedPageBreak/>
        <w:t>Diplômes</w:t>
      </w:r>
      <w:proofErr w:type="spellEnd"/>
      <w:r w:rsidRPr="00164984">
        <w:rPr>
          <w:rFonts w:ascii="Aldo" w:hAnsi="Aldo" w:cstheme="minorHAnsi"/>
          <w:b/>
          <w:bCs/>
          <w:color w:val="000000" w:themeColor="text1"/>
          <w:sz w:val="28"/>
          <w:szCs w:val="28"/>
        </w:rPr>
        <w:t xml:space="preserve"> &amp; études</w:t>
      </w:r>
    </w:p>
    <w:p w14:paraId="386AF68D" w14:textId="28EA44FA" w:rsidR="00164984" w:rsidRDefault="00164984" w:rsidP="00777A4F">
      <w:pPr>
        <w:tabs>
          <w:tab w:val="left" w:leader="dot" w:pos="8505"/>
        </w:tabs>
        <w:spacing w:line="360" w:lineRule="auto"/>
        <w:ind w:right="513"/>
        <w:jc w:val="both"/>
        <w:rPr>
          <w:rFonts w:asciiTheme="minorHAnsi" w:hAnsiTheme="minorHAnsi" w:cstheme="minorHAnsi"/>
          <w:color w:val="000000" w:themeColor="text1"/>
        </w:rPr>
      </w:pPr>
    </w:p>
    <w:p w14:paraId="3E64EE8E" w14:textId="1ACE0DD7" w:rsidR="002D60AD" w:rsidRDefault="002D60AD" w:rsidP="002D60AD">
      <w:pPr>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Êtes-vous inscrit dans un cursus d'études ?</w:t>
      </w:r>
      <w:r>
        <w:rPr>
          <w:rFonts w:asciiTheme="minorHAnsi" w:hAnsiTheme="minorHAnsi" w:cstheme="minorHAnsi"/>
          <w:color w:val="000000" w:themeColor="text1"/>
        </w:rPr>
        <w:tab/>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Oui</w:t>
      </w:r>
      <w:r>
        <w:rPr>
          <w:rFonts w:asciiTheme="minorHAnsi" w:hAnsiTheme="minorHAnsi" w:cstheme="minorHAnsi"/>
          <w:color w:val="000000" w:themeColor="text1"/>
        </w:rPr>
        <w:tab/>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Non</w:t>
      </w:r>
    </w:p>
    <w:p w14:paraId="42363959" w14:textId="01BFC46E" w:rsidR="002D60AD" w:rsidRDefault="002D60AD" w:rsidP="002D60AD">
      <w:pPr>
        <w:spacing w:line="360" w:lineRule="auto"/>
        <w:ind w:left="567" w:right="-1"/>
        <w:rPr>
          <w:rFonts w:asciiTheme="minorHAnsi" w:hAnsiTheme="minorHAnsi" w:cstheme="minorHAnsi"/>
          <w:color w:val="000000" w:themeColor="text1"/>
        </w:rPr>
      </w:pPr>
      <w:r>
        <w:rPr>
          <w:rFonts w:asciiTheme="minorHAnsi" w:hAnsiTheme="minorHAnsi" w:cstheme="minorHAnsi"/>
          <w:color w:val="000000" w:themeColor="text1"/>
        </w:rPr>
        <w:t>Si oui, à quel niveau ?</w:t>
      </w:r>
      <w:r>
        <w:rPr>
          <w:rFonts w:asciiTheme="minorHAnsi" w:hAnsiTheme="minorHAnsi" w:cstheme="minorHAnsi"/>
          <w:color w:val="000000" w:themeColor="text1"/>
        </w:rPr>
        <w:tab/>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CAP</w:t>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BEP</w:t>
      </w:r>
      <w:r>
        <w:rPr>
          <w:rFonts w:asciiTheme="minorHAnsi" w:hAnsiTheme="minorHAnsi" w:cstheme="minorHAnsi"/>
          <w:color w:val="000000" w:themeColor="text1"/>
        </w:rPr>
        <w:tab/>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BAC</w:t>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BAC</w:t>
      </w:r>
      <w:proofErr w:type="spellEnd"/>
      <w:r>
        <w:rPr>
          <w:rFonts w:asciiTheme="minorHAnsi" w:hAnsiTheme="minorHAnsi" w:cstheme="minorHAnsi"/>
          <w:color w:val="000000" w:themeColor="text1"/>
        </w:rPr>
        <w:t xml:space="preserve"> + 1</w:t>
      </w:r>
    </w:p>
    <w:p w14:paraId="7223A68B" w14:textId="616D2585" w:rsidR="002D60AD" w:rsidRDefault="002D60AD" w:rsidP="002D60AD">
      <w:pPr>
        <w:spacing w:line="360" w:lineRule="auto"/>
        <w:ind w:left="567" w:right="513"/>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BAC +2</w:t>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BAC + 3</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BAC +4 et plus</w:t>
      </w:r>
    </w:p>
    <w:p w14:paraId="1B88F4D2" w14:textId="20616FF0" w:rsidR="002D60AD" w:rsidRDefault="002D60AD" w:rsidP="002D60AD">
      <w:pPr>
        <w:tabs>
          <w:tab w:val="left" w:leader="dot" w:pos="8505"/>
        </w:tabs>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Si non, à quelle date avez-vous arrêté votre scolarité ?</w:t>
      </w:r>
      <w:r>
        <w:rPr>
          <w:rFonts w:asciiTheme="minorHAnsi" w:hAnsiTheme="minorHAnsi" w:cstheme="minorHAnsi"/>
          <w:color w:val="000000" w:themeColor="text1"/>
        </w:rPr>
        <w:tab/>
      </w:r>
    </w:p>
    <w:p w14:paraId="5510077A" w14:textId="62FBC37C" w:rsidR="002D60AD" w:rsidRPr="002D60AD" w:rsidRDefault="002D60AD" w:rsidP="00777A4F">
      <w:pPr>
        <w:tabs>
          <w:tab w:val="left" w:leader="dot" w:pos="8505"/>
        </w:tabs>
        <w:spacing w:line="360" w:lineRule="auto"/>
        <w:ind w:right="513"/>
        <w:jc w:val="both"/>
        <w:rPr>
          <w:rFonts w:asciiTheme="minorHAnsi" w:hAnsiTheme="minorHAnsi" w:cstheme="minorHAnsi"/>
          <w:color w:val="000000" w:themeColor="text1"/>
          <w:sz w:val="4"/>
          <w:szCs w:val="4"/>
        </w:rPr>
      </w:pPr>
    </w:p>
    <w:p w14:paraId="6F876906" w14:textId="4AA7379E" w:rsidR="002D60AD" w:rsidRDefault="002D60AD" w:rsidP="00777A4F">
      <w:pPr>
        <w:tabs>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Dernière classe fréquentée :</w:t>
      </w:r>
      <w:r>
        <w:rPr>
          <w:rFonts w:asciiTheme="minorHAnsi" w:hAnsiTheme="minorHAnsi" w:cstheme="minorHAnsi"/>
          <w:color w:val="000000" w:themeColor="text1"/>
        </w:rPr>
        <w:tab/>
      </w:r>
    </w:p>
    <w:p w14:paraId="0C0D7953" w14:textId="7BF41F38" w:rsidR="002D60AD" w:rsidRPr="002D60AD" w:rsidRDefault="002D60AD" w:rsidP="00777A4F">
      <w:pPr>
        <w:tabs>
          <w:tab w:val="left" w:leader="dot" w:pos="8505"/>
        </w:tabs>
        <w:spacing w:line="360" w:lineRule="auto"/>
        <w:ind w:right="513"/>
        <w:jc w:val="both"/>
        <w:rPr>
          <w:rFonts w:asciiTheme="minorHAnsi" w:hAnsiTheme="minorHAnsi" w:cstheme="minorHAnsi"/>
          <w:color w:val="000000" w:themeColor="text1"/>
          <w:sz w:val="4"/>
          <w:szCs w:val="4"/>
        </w:rPr>
      </w:pPr>
    </w:p>
    <w:p w14:paraId="75B6A812" w14:textId="1D098D97" w:rsidR="002D60AD" w:rsidRPr="00BE5E34" w:rsidRDefault="002D60AD" w:rsidP="002D60AD">
      <w:pPr>
        <w:spacing w:line="360" w:lineRule="auto"/>
        <w:ind w:right="-1"/>
        <w:rPr>
          <w:rFonts w:asciiTheme="minorHAnsi" w:hAnsiTheme="minorHAnsi" w:cstheme="minorHAnsi"/>
          <w:color w:val="000000" w:themeColor="text1"/>
          <w:u w:val="single"/>
          <w:lang w:val="en-US"/>
        </w:rPr>
      </w:pPr>
      <w:r>
        <w:rPr>
          <w:rFonts w:asciiTheme="minorHAnsi" w:hAnsiTheme="minorHAnsi" w:cstheme="minorHAnsi"/>
          <w:color w:val="000000" w:themeColor="text1"/>
        </w:rPr>
        <w:t>Dernier diplôme obtenu ?</w:t>
      </w:r>
      <w:r w:rsidRPr="002D60AD">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sidRPr="00BE5E34">
        <w:rPr>
          <w:rFonts w:asciiTheme="minorHAnsi" w:hAnsiTheme="minorHAnsi" w:cstheme="minorHAnsi"/>
          <w:color w:val="000000" w:themeColor="text1"/>
          <w:lang w:val="en-US"/>
        </w:rPr>
        <w:t>CAP</w:t>
      </w:r>
      <w:r w:rsidRPr="00BE5E34">
        <w:rPr>
          <w:rFonts w:asciiTheme="minorHAnsi" w:hAnsiTheme="minorHAnsi" w:cstheme="minorHAnsi"/>
          <w:color w:val="000000" w:themeColor="text1"/>
          <w:lang w:val="en-US"/>
        </w:rPr>
        <w:tab/>
      </w:r>
      <w:r w:rsidRPr="00C769BD">
        <w:rPr>
          <w:rFonts w:asciiTheme="minorHAnsi" w:hAnsiTheme="minorHAnsi" w:cstheme="minorHAnsi"/>
          <w:color w:val="000000" w:themeColor="text1"/>
        </w:rPr>
        <w:sym w:font="Wingdings" w:char="F0A8"/>
      </w:r>
      <w:r w:rsidRPr="00BE5E34">
        <w:rPr>
          <w:rFonts w:asciiTheme="minorHAnsi" w:hAnsiTheme="minorHAnsi" w:cstheme="minorHAnsi"/>
          <w:color w:val="000000" w:themeColor="text1"/>
          <w:lang w:val="en-US"/>
        </w:rPr>
        <w:t xml:space="preserve">  BEP</w:t>
      </w:r>
      <w:r w:rsidRPr="00BE5E34">
        <w:rPr>
          <w:rFonts w:asciiTheme="minorHAnsi" w:hAnsiTheme="minorHAnsi" w:cstheme="minorHAnsi"/>
          <w:color w:val="000000" w:themeColor="text1"/>
          <w:lang w:val="en-US"/>
        </w:rPr>
        <w:tab/>
      </w:r>
      <w:r w:rsidRPr="00BE5E34">
        <w:rPr>
          <w:rFonts w:asciiTheme="minorHAnsi" w:hAnsiTheme="minorHAnsi" w:cstheme="minorHAnsi"/>
          <w:color w:val="000000" w:themeColor="text1"/>
          <w:lang w:val="en-US"/>
        </w:rPr>
        <w:tab/>
      </w:r>
      <w:r w:rsidRPr="00C769BD">
        <w:rPr>
          <w:rFonts w:asciiTheme="minorHAnsi" w:hAnsiTheme="minorHAnsi" w:cstheme="minorHAnsi"/>
          <w:color w:val="000000" w:themeColor="text1"/>
        </w:rPr>
        <w:sym w:font="Wingdings" w:char="F0A8"/>
      </w:r>
      <w:r w:rsidRPr="00BE5E34">
        <w:rPr>
          <w:rFonts w:asciiTheme="minorHAnsi" w:hAnsiTheme="minorHAnsi" w:cstheme="minorHAnsi"/>
          <w:color w:val="000000" w:themeColor="text1"/>
          <w:lang w:val="en-US"/>
        </w:rPr>
        <w:t xml:space="preserve">  BAC</w:t>
      </w:r>
      <w:r w:rsidRPr="00BE5E34">
        <w:rPr>
          <w:rFonts w:asciiTheme="minorHAnsi" w:hAnsiTheme="minorHAnsi" w:cstheme="minorHAnsi"/>
          <w:color w:val="000000" w:themeColor="text1"/>
          <w:lang w:val="en-US"/>
        </w:rPr>
        <w:tab/>
      </w:r>
      <w:r w:rsidRPr="002D60AD">
        <w:rPr>
          <w:rFonts w:asciiTheme="minorHAnsi" w:hAnsiTheme="minorHAnsi" w:cstheme="minorHAnsi"/>
          <w:color w:val="000000" w:themeColor="text1"/>
        </w:rPr>
        <w:sym w:font="Wingdings" w:char="F0A8"/>
      </w:r>
      <w:r w:rsidRPr="00BE5E34">
        <w:rPr>
          <w:rFonts w:asciiTheme="minorHAnsi" w:hAnsiTheme="minorHAnsi" w:cstheme="minorHAnsi"/>
          <w:color w:val="000000" w:themeColor="text1"/>
          <w:lang w:val="en-US"/>
        </w:rPr>
        <w:t xml:space="preserve">  </w:t>
      </w:r>
      <w:proofErr w:type="spellStart"/>
      <w:r w:rsidRPr="00BE5E34">
        <w:rPr>
          <w:rFonts w:asciiTheme="minorHAnsi" w:hAnsiTheme="minorHAnsi" w:cstheme="minorHAnsi"/>
          <w:color w:val="000000" w:themeColor="text1"/>
          <w:lang w:val="en-US"/>
        </w:rPr>
        <w:t>BAC</w:t>
      </w:r>
      <w:proofErr w:type="spellEnd"/>
      <w:r w:rsidRPr="00BE5E34">
        <w:rPr>
          <w:rFonts w:asciiTheme="minorHAnsi" w:hAnsiTheme="minorHAnsi" w:cstheme="minorHAnsi"/>
          <w:color w:val="000000" w:themeColor="text1"/>
          <w:lang w:val="en-US"/>
        </w:rPr>
        <w:t xml:space="preserve"> PRO</w:t>
      </w:r>
    </w:p>
    <w:p w14:paraId="4F58E2A1" w14:textId="1F56B916" w:rsidR="002D60AD" w:rsidRPr="00BE5E34" w:rsidRDefault="002D60AD" w:rsidP="002D60AD">
      <w:pPr>
        <w:spacing w:line="360" w:lineRule="auto"/>
        <w:ind w:right="-1"/>
        <w:rPr>
          <w:rFonts w:asciiTheme="minorHAnsi" w:hAnsiTheme="minorHAnsi" w:cstheme="minorHAnsi"/>
          <w:color w:val="000000" w:themeColor="text1"/>
          <w:lang w:val="en-US"/>
        </w:rPr>
      </w:pPr>
      <w:r w:rsidRPr="00BE5E34">
        <w:rPr>
          <w:rFonts w:asciiTheme="minorHAnsi" w:hAnsiTheme="minorHAnsi" w:cstheme="minorHAnsi"/>
          <w:color w:val="000000" w:themeColor="text1"/>
          <w:lang w:val="en-US"/>
        </w:rPr>
        <w:tab/>
      </w:r>
      <w:r w:rsidRPr="00BE5E34">
        <w:rPr>
          <w:rFonts w:asciiTheme="minorHAnsi" w:hAnsiTheme="minorHAnsi" w:cstheme="minorHAnsi"/>
          <w:color w:val="000000" w:themeColor="text1"/>
          <w:lang w:val="en-US"/>
        </w:rPr>
        <w:tab/>
      </w:r>
      <w:r w:rsidRPr="00BE5E34">
        <w:rPr>
          <w:rFonts w:asciiTheme="minorHAnsi" w:hAnsiTheme="minorHAnsi" w:cstheme="minorHAnsi"/>
          <w:color w:val="000000" w:themeColor="text1"/>
          <w:lang w:val="en-US"/>
        </w:rPr>
        <w:tab/>
      </w:r>
      <w:r w:rsidRPr="00BE5E34">
        <w:rPr>
          <w:rFonts w:asciiTheme="minorHAnsi" w:hAnsiTheme="minorHAnsi" w:cstheme="minorHAnsi"/>
          <w:color w:val="000000" w:themeColor="text1"/>
          <w:lang w:val="en-US"/>
        </w:rPr>
        <w:tab/>
      </w:r>
      <w:r w:rsidRPr="00BE5E34">
        <w:rPr>
          <w:rFonts w:asciiTheme="minorHAnsi" w:hAnsiTheme="minorHAnsi" w:cstheme="minorHAnsi"/>
          <w:color w:val="000000" w:themeColor="text1"/>
          <w:lang w:val="en-US"/>
        </w:rPr>
        <w:tab/>
      </w:r>
      <w:r w:rsidRPr="00C769BD">
        <w:rPr>
          <w:rFonts w:asciiTheme="minorHAnsi" w:hAnsiTheme="minorHAnsi" w:cstheme="minorHAnsi"/>
          <w:color w:val="000000" w:themeColor="text1"/>
        </w:rPr>
        <w:sym w:font="Wingdings" w:char="F0A8"/>
      </w:r>
      <w:r w:rsidRPr="00BE5E34">
        <w:rPr>
          <w:rFonts w:asciiTheme="minorHAnsi" w:hAnsiTheme="minorHAnsi" w:cstheme="minorHAnsi"/>
          <w:color w:val="000000" w:themeColor="text1"/>
          <w:lang w:val="en-US"/>
        </w:rPr>
        <w:t xml:space="preserve">  BTS</w:t>
      </w:r>
      <w:r w:rsidRPr="00BE5E34">
        <w:rPr>
          <w:rFonts w:asciiTheme="minorHAnsi" w:hAnsiTheme="minorHAnsi" w:cstheme="minorHAnsi"/>
          <w:color w:val="000000" w:themeColor="text1"/>
          <w:lang w:val="en-US"/>
        </w:rPr>
        <w:tab/>
      </w:r>
      <w:r w:rsidRPr="00BE5E34">
        <w:rPr>
          <w:rFonts w:asciiTheme="minorHAnsi" w:hAnsiTheme="minorHAnsi" w:cstheme="minorHAnsi"/>
          <w:color w:val="000000" w:themeColor="text1"/>
          <w:lang w:val="en-US"/>
        </w:rPr>
        <w:tab/>
      </w:r>
      <w:r w:rsidRPr="00C769BD">
        <w:rPr>
          <w:rFonts w:asciiTheme="minorHAnsi" w:hAnsiTheme="minorHAnsi" w:cstheme="minorHAnsi"/>
          <w:color w:val="000000" w:themeColor="text1"/>
        </w:rPr>
        <w:sym w:font="Wingdings" w:char="F0A8"/>
      </w:r>
      <w:r w:rsidRPr="00BE5E34">
        <w:rPr>
          <w:rFonts w:asciiTheme="minorHAnsi" w:hAnsiTheme="minorHAnsi" w:cstheme="minorHAnsi"/>
          <w:color w:val="000000" w:themeColor="text1"/>
          <w:lang w:val="en-US"/>
        </w:rPr>
        <w:t xml:space="preserve">  </w:t>
      </w:r>
      <w:proofErr w:type="spellStart"/>
      <w:r w:rsidRPr="00BE5E34">
        <w:rPr>
          <w:rFonts w:asciiTheme="minorHAnsi" w:hAnsiTheme="minorHAnsi" w:cstheme="minorHAnsi"/>
          <w:color w:val="000000" w:themeColor="text1"/>
          <w:lang w:val="en-US"/>
        </w:rPr>
        <w:t>Licence</w:t>
      </w:r>
      <w:proofErr w:type="spellEnd"/>
      <w:r w:rsidRPr="00BE5E34">
        <w:rPr>
          <w:rFonts w:asciiTheme="minorHAnsi" w:hAnsiTheme="minorHAnsi" w:cstheme="minorHAnsi"/>
          <w:color w:val="000000" w:themeColor="text1"/>
          <w:lang w:val="en-US"/>
        </w:rPr>
        <w:tab/>
      </w:r>
      <w:r w:rsidRPr="00C769BD">
        <w:rPr>
          <w:rFonts w:asciiTheme="minorHAnsi" w:hAnsiTheme="minorHAnsi" w:cstheme="minorHAnsi"/>
          <w:color w:val="000000" w:themeColor="text1"/>
        </w:rPr>
        <w:sym w:font="Wingdings" w:char="F0A8"/>
      </w:r>
      <w:r w:rsidRPr="00BE5E34">
        <w:rPr>
          <w:rFonts w:asciiTheme="minorHAnsi" w:hAnsiTheme="minorHAnsi" w:cstheme="minorHAnsi"/>
          <w:color w:val="000000" w:themeColor="text1"/>
          <w:lang w:val="en-US"/>
        </w:rPr>
        <w:t xml:space="preserve">  Master</w:t>
      </w:r>
      <w:r w:rsidRPr="00BE5E34">
        <w:rPr>
          <w:rFonts w:asciiTheme="minorHAnsi" w:hAnsiTheme="minorHAnsi" w:cstheme="minorHAnsi"/>
          <w:color w:val="000000" w:themeColor="text1"/>
          <w:lang w:val="en-US"/>
        </w:rPr>
        <w:tab/>
      </w:r>
      <w:r w:rsidRPr="00C769BD">
        <w:rPr>
          <w:rFonts w:asciiTheme="minorHAnsi" w:hAnsiTheme="minorHAnsi" w:cstheme="minorHAnsi"/>
          <w:color w:val="000000" w:themeColor="text1"/>
        </w:rPr>
        <w:sym w:font="Wingdings" w:char="F0A8"/>
      </w:r>
      <w:r w:rsidRPr="00BE5E34">
        <w:rPr>
          <w:rFonts w:asciiTheme="minorHAnsi" w:hAnsiTheme="minorHAnsi" w:cstheme="minorHAnsi"/>
          <w:color w:val="000000" w:themeColor="text1"/>
          <w:lang w:val="en-US"/>
        </w:rPr>
        <w:t xml:space="preserve">  </w:t>
      </w:r>
      <w:proofErr w:type="spellStart"/>
      <w:r w:rsidRPr="00BE5E34">
        <w:rPr>
          <w:rFonts w:asciiTheme="minorHAnsi" w:hAnsiTheme="minorHAnsi" w:cstheme="minorHAnsi"/>
          <w:color w:val="000000" w:themeColor="text1"/>
          <w:lang w:val="en-US"/>
        </w:rPr>
        <w:t>Doctorat</w:t>
      </w:r>
      <w:proofErr w:type="spellEnd"/>
    </w:p>
    <w:p w14:paraId="7B5AA250" w14:textId="03AEE30A" w:rsidR="002D60AD" w:rsidRDefault="002D60AD" w:rsidP="002D60AD">
      <w:pPr>
        <w:tabs>
          <w:tab w:val="left" w:leader="dot" w:pos="8505"/>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Précisez la spécialité :</w:t>
      </w:r>
      <w:r>
        <w:rPr>
          <w:rFonts w:asciiTheme="minorHAnsi" w:hAnsiTheme="minorHAnsi" w:cstheme="minorHAnsi"/>
          <w:color w:val="000000" w:themeColor="text1"/>
        </w:rPr>
        <w:tab/>
      </w:r>
      <w:r>
        <w:rPr>
          <w:rFonts w:asciiTheme="minorHAnsi" w:hAnsiTheme="minorHAnsi" w:cstheme="minorHAnsi"/>
          <w:color w:val="000000" w:themeColor="text1"/>
        </w:rPr>
        <w:tab/>
      </w:r>
    </w:p>
    <w:p w14:paraId="6748AB28" w14:textId="69DB0408" w:rsidR="002D60AD" w:rsidRPr="002D60AD" w:rsidRDefault="002D60AD" w:rsidP="002D60AD">
      <w:pPr>
        <w:tabs>
          <w:tab w:val="left" w:leader="dot" w:pos="8505"/>
        </w:tabs>
        <w:spacing w:line="360" w:lineRule="auto"/>
        <w:ind w:left="567" w:right="282"/>
        <w:rPr>
          <w:rFonts w:asciiTheme="minorHAnsi" w:hAnsiTheme="minorHAnsi" w:cstheme="minorHAnsi"/>
          <w:color w:val="000000" w:themeColor="text1"/>
          <w:sz w:val="4"/>
          <w:szCs w:val="4"/>
        </w:rPr>
      </w:pPr>
    </w:p>
    <w:p w14:paraId="675ED04E" w14:textId="77777777" w:rsidR="00D25900" w:rsidRPr="00D25900" w:rsidRDefault="00D25900" w:rsidP="002D60AD">
      <w:pPr>
        <w:spacing w:line="360" w:lineRule="auto"/>
        <w:ind w:right="513"/>
        <w:jc w:val="both"/>
        <w:rPr>
          <w:rFonts w:asciiTheme="minorHAnsi" w:hAnsiTheme="minorHAnsi" w:cstheme="minorHAnsi"/>
          <w:color w:val="000000" w:themeColor="text1"/>
          <w:sz w:val="4"/>
          <w:szCs w:val="4"/>
        </w:rPr>
      </w:pPr>
    </w:p>
    <w:p w14:paraId="3A587DAF" w14:textId="14ADB754" w:rsidR="002D60AD" w:rsidRDefault="002D60AD" w:rsidP="002D60AD">
      <w:pPr>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Avez-vous suivi des formations complémentaires ?</w:t>
      </w:r>
      <w:r w:rsidRPr="002D60AD">
        <w:rPr>
          <w:rFonts w:asciiTheme="minorHAnsi" w:hAnsiTheme="minorHAnsi" w:cstheme="minorHAnsi"/>
          <w:color w:val="000000" w:themeColor="text1"/>
        </w:rPr>
        <w:t xml:space="preserve"> </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Oui</w:t>
      </w:r>
      <w:r>
        <w:rPr>
          <w:rFonts w:asciiTheme="minorHAnsi" w:hAnsiTheme="minorHAnsi" w:cstheme="minorHAnsi"/>
          <w:color w:val="000000" w:themeColor="text1"/>
        </w:rPr>
        <w:tab/>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Non</w:t>
      </w:r>
    </w:p>
    <w:p w14:paraId="34B67200" w14:textId="0652A556" w:rsidR="002D60AD" w:rsidRDefault="002D60AD" w:rsidP="002D60AD">
      <w:pPr>
        <w:tabs>
          <w:tab w:val="left" w:leader="dot" w:pos="8505"/>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Précisez :</w:t>
      </w:r>
      <w:r>
        <w:rPr>
          <w:rFonts w:asciiTheme="minorHAnsi" w:hAnsiTheme="minorHAnsi" w:cstheme="minorHAnsi"/>
          <w:color w:val="000000" w:themeColor="text1"/>
        </w:rPr>
        <w:tab/>
      </w:r>
      <w:r>
        <w:rPr>
          <w:rFonts w:asciiTheme="minorHAnsi" w:hAnsiTheme="minorHAnsi" w:cstheme="minorHAnsi"/>
          <w:color w:val="000000" w:themeColor="text1"/>
        </w:rPr>
        <w:tab/>
      </w:r>
    </w:p>
    <w:p w14:paraId="2B9D7EBA" w14:textId="0AFD5177" w:rsidR="002D60AD" w:rsidRDefault="002D60AD" w:rsidP="002D60AD">
      <w:pPr>
        <w:tabs>
          <w:tab w:val="left" w:leader="dot" w:pos="8505"/>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ab/>
      </w:r>
    </w:p>
    <w:p w14:paraId="332B09DD" w14:textId="74FE5D93" w:rsidR="002D60AD" w:rsidRDefault="002D60AD" w:rsidP="002D60AD">
      <w:pPr>
        <w:tabs>
          <w:tab w:val="left" w:leader="dot" w:pos="8505"/>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ab/>
      </w:r>
    </w:p>
    <w:p w14:paraId="5D58B6AE" w14:textId="089BAB9F" w:rsidR="002D60AD" w:rsidRDefault="002D60AD" w:rsidP="002D60AD">
      <w:pPr>
        <w:tabs>
          <w:tab w:val="left" w:leader="dot" w:pos="8505"/>
        </w:tabs>
        <w:spacing w:line="360" w:lineRule="auto"/>
        <w:ind w:right="282"/>
        <w:rPr>
          <w:rFonts w:asciiTheme="minorHAnsi" w:hAnsiTheme="minorHAnsi" w:cstheme="minorHAnsi"/>
          <w:color w:val="000000" w:themeColor="text1"/>
        </w:rPr>
      </w:pPr>
    </w:p>
    <w:p w14:paraId="469DF2E0" w14:textId="00E05EF5" w:rsidR="004B4613" w:rsidRDefault="004B4613" w:rsidP="004B4613">
      <w:pPr>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Possédez-vous un </w:t>
      </w:r>
      <w:r w:rsidRPr="00D25900">
        <w:rPr>
          <w:rFonts w:asciiTheme="minorHAnsi" w:hAnsiTheme="minorHAnsi" w:cstheme="minorHAnsi"/>
          <w:b/>
          <w:bCs/>
          <w:color w:val="000000" w:themeColor="text1"/>
        </w:rPr>
        <w:t>diplôme Jeunesse et Sports</w:t>
      </w:r>
      <w:r>
        <w:rPr>
          <w:rFonts w:asciiTheme="minorHAnsi" w:hAnsiTheme="minorHAnsi" w:cstheme="minorHAnsi"/>
          <w:color w:val="000000" w:themeColor="text1"/>
        </w:rPr>
        <w:t xml:space="preserve"> ? :</w:t>
      </w:r>
      <w:r w:rsidRPr="004B4613">
        <w:rPr>
          <w:rFonts w:asciiTheme="minorHAnsi" w:hAnsiTheme="minorHAnsi" w:cstheme="minorHAnsi"/>
          <w:color w:val="000000" w:themeColor="text1"/>
        </w:rPr>
        <w:t xml:space="preserve"> </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Oui</w:t>
      </w:r>
      <w:r>
        <w:rPr>
          <w:rFonts w:asciiTheme="minorHAnsi" w:hAnsiTheme="minorHAnsi" w:cstheme="minorHAnsi"/>
          <w:color w:val="000000" w:themeColor="text1"/>
        </w:rPr>
        <w:tab/>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Non</w:t>
      </w:r>
    </w:p>
    <w:p w14:paraId="4423762C" w14:textId="2C536269" w:rsidR="004B4613" w:rsidRPr="002D60AD" w:rsidRDefault="004B4613" w:rsidP="004B4613">
      <w:pPr>
        <w:spacing w:line="360" w:lineRule="auto"/>
        <w:ind w:left="567" w:right="282"/>
        <w:rPr>
          <w:rFonts w:asciiTheme="minorHAnsi" w:hAnsiTheme="minorHAnsi" w:cstheme="minorHAnsi"/>
          <w:color w:val="000000" w:themeColor="text1"/>
          <w:u w:val="single"/>
        </w:rPr>
      </w:pP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BAFA</w:t>
      </w:r>
      <w:r>
        <w:rPr>
          <w:rFonts w:asciiTheme="minorHAnsi" w:hAnsiTheme="minorHAnsi" w:cstheme="minorHAnsi"/>
          <w:color w:val="000000" w:themeColor="text1"/>
        </w:rPr>
        <w:tab/>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BAFD</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BAPAAT</w:t>
      </w:r>
      <w:r w:rsidRPr="00C769BD">
        <w:rPr>
          <w:rFonts w:asciiTheme="minorHAnsi" w:hAnsiTheme="minorHAnsi" w:cstheme="minorHAnsi"/>
          <w:color w:val="000000" w:themeColor="text1"/>
        </w:rPr>
        <w:tab/>
      </w:r>
      <w:r w:rsidRPr="002D60AD">
        <w:rPr>
          <w:rFonts w:asciiTheme="minorHAnsi" w:hAnsiTheme="minorHAnsi" w:cstheme="minorHAnsi"/>
          <w:color w:val="000000" w:themeColor="text1"/>
        </w:rPr>
        <w:sym w:font="Wingdings" w:char="F0A8"/>
      </w:r>
      <w:r w:rsidRPr="002D60AD">
        <w:rPr>
          <w:rFonts w:asciiTheme="minorHAnsi" w:hAnsiTheme="minorHAnsi" w:cstheme="minorHAnsi"/>
          <w:color w:val="000000" w:themeColor="text1"/>
        </w:rPr>
        <w:t xml:space="preserve">  </w:t>
      </w:r>
      <w:r>
        <w:rPr>
          <w:rFonts w:asciiTheme="minorHAnsi" w:hAnsiTheme="minorHAnsi" w:cstheme="minorHAnsi"/>
          <w:color w:val="000000" w:themeColor="text1"/>
        </w:rPr>
        <w:t>Partie commune BEES 1</w:t>
      </w:r>
      <w:r w:rsidRPr="004B4613">
        <w:rPr>
          <w:rFonts w:asciiTheme="minorHAnsi" w:hAnsiTheme="minorHAnsi" w:cstheme="minorHAnsi"/>
          <w:color w:val="000000" w:themeColor="text1"/>
          <w:vertAlign w:val="superscript"/>
        </w:rPr>
        <w:t>er</w:t>
      </w:r>
      <w:r>
        <w:rPr>
          <w:rFonts w:asciiTheme="minorHAnsi" w:hAnsiTheme="minorHAnsi" w:cstheme="minorHAnsi"/>
          <w:color w:val="000000" w:themeColor="text1"/>
        </w:rPr>
        <w:t xml:space="preserve"> degré</w:t>
      </w:r>
    </w:p>
    <w:p w14:paraId="36316599" w14:textId="61ED2AB9" w:rsidR="004B4613" w:rsidRDefault="004B4613" w:rsidP="004B4613">
      <w:pPr>
        <w:tabs>
          <w:tab w:val="left" w:leader="dot" w:pos="8505"/>
        </w:tabs>
        <w:spacing w:line="360" w:lineRule="auto"/>
        <w:ind w:left="567" w:right="-1"/>
        <w:rPr>
          <w:rFonts w:asciiTheme="minorHAnsi" w:hAnsiTheme="minorHAnsi" w:cstheme="minorHAnsi"/>
          <w:color w:val="000000" w:themeColor="text1"/>
        </w:rPr>
      </w:pP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BEES, option :</w:t>
      </w:r>
      <w:r>
        <w:rPr>
          <w:rFonts w:asciiTheme="minorHAnsi" w:hAnsiTheme="minorHAnsi" w:cstheme="minorHAnsi"/>
          <w:color w:val="000000" w:themeColor="text1"/>
        </w:rPr>
        <w:tab/>
      </w:r>
    </w:p>
    <w:p w14:paraId="2A3D6509" w14:textId="1059D92C" w:rsidR="004B4613" w:rsidRDefault="004B4613" w:rsidP="004B4613">
      <w:pPr>
        <w:tabs>
          <w:tab w:val="left" w:leader="dot" w:pos="8505"/>
        </w:tabs>
        <w:spacing w:line="360" w:lineRule="auto"/>
        <w:ind w:left="567" w:right="-1"/>
        <w:rPr>
          <w:rFonts w:asciiTheme="minorHAnsi" w:hAnsiTheme="minorHAnsi" w:cstheme="minorHAnsi"/>
          <w:color w:val="000000" w:themeColor="text1"/>
        </w:rPr>
      </w:pP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BP JEPS, option :</w:t>
      </w:r>
      <w:r>
        <w:rPr>
          <w:rFonts w:asciiTheme="minorHAnsi" w:hAnsiTheme="minorHAnsi" w:cstheme="minorHAnsi"/>
          <w:color w:val="000000" w:themeColor="text1"/>
        </w:rPr>
        <w:tab/>
      </w:r>
      <w:r>
        <w:rPr>
          <w:rFonts w:asciiTheme="minorHAnsi" w:hAnsiTheme="minorHAnsi" w:cstheme="minorHAnsi"/>
          <w:color w:val="000000" w:themeColor="text1"/>
        </w:rPr>
        <w:tab/>
      </w:r>
    </w:p>
    <w:p w14:paraId="520F8746" w14:textId="62BC3E07" w:rsidR="002D60AD" w:rsidRDefault="004B4613" w:rsidP="004B4613">
      <w:pPr>
        <w:tabs>
          <w:tab w:val="left" w:leader="dot" w:pos="5103"/>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Date d'obtention :</w:t>
      </w:r>
      <w:r>
        <w:rPr>
          <w:rFonts w:asciiTheme="minorHAnsi" w:hAnsiTheme="minorHAnsi" w:cstheme="minorHAnsi"/>
          <w:color w:val="000000" w:themeColor="text1"/>
        </w:rPr>
        <w:tab/>
      </w:r>
    </w:p>
    <w:p w14:paraId="16931ABF" w14:textId="2475D1FA" w:rsidR="004B4613" w:rsidRDefault="004B4613" w:rsidP="002D60AD">
      <w:pPr>
        <w:tabs>
          <w:tab w:val="left" w:leader="dot" w:pos="8505"/>
        </w:tabs>
        <w:spacing w:line="360" w:lineRule="auto"/>
        <w:ind w:right="282"/>
        <w:rPr>
          <w:rFonts w:asciiTheme="minorHAnsi" w:hAnsiTheme="minorHAnsi" w:cstheme="minorHAnsi"/>
          <w:color w:val="000000" w:themeColor="text1"/>
        </w:rPr>
      </w:pPr>
    </w:p>
    <w:p w14:paraId="6A4B6E3F" w14:textId="77777777" w:rsidR="004B4613" w:rsidRDefault="004B4613" w:rsidP="004B4613">
      <w:pPr>
        <w:ind w:right="-1"/>
        <w:jc w:val="both"/>
        <w:rPr>
          <w:rFonts w:asciiTheme="minorHAnsi" w:hAnsiTheme="minorHAnsi" w:cstheme="minorHAnsi"/>
          <w:color w:val="000000" w:themeColor="text1"/>
        </w:rPr>
      </w:pPr>
      <w:r>
        <w:rPr>
          <w:rFonts w:asciiTheme="minorHAnsi" w:hAnsiTheme="minorHAnsi" w:cstheme="minorHAnsi"/>
          <w:color w:val="000000" w:themeColor="text1"/>
        </w:rPr>
        <w:t xml:space="preserve">Possédez-vous un ou des </w:t>
      </w:r>
      <w:r w:rsidRPr="00D25900">
        <w:rPr>
          <w:rFonts w:asciiTheme="minorHAnsi" w:hAnsiTheme="minorHAnsi" w:cstheme="minorHAnsi"/>
          <w:b/>
          <w:bCs/>
          <w:color w:val="000000" w:themeColor="text1"/>
        </w:rPr>
        <w:t>diplômes fédéraux</w:t>
      </w:r>
      <w:r>
        <w:rPr>
          <w:rFonts w:asciiTheme="minorHAnsi" w:hAnsiTheme="minorHAnsi" w:cstheme="minorHAnsi"/>
          <w:color w:val="000000" w:themeColor="text1"/>
        </w:rPr>
        <w:t xml:space="preserve"> de la Fédération Française de Natation (FFN) ? </w:t>
      </w:r>
    </w:p>
    <w:p w14:paraId="7BA6AEF8" w14:textId="5B23164B" w:rsidR="004B4613" w:rsidRPr="004B4613" w:rsidRDefault="004B4613" w:rsidP="004B4613">
      <w:pPr>
        <w:spacing w:line="360" w:lineRule="auto"/>
        <w:ind w:right="-1"/>
        <w:jc w:val="center"/>
        <w:rPr>
          <w:rFonts w:asciiTheme="minorHAnsi" w:hAnsiTheme="minorHAnsi" w:cstheme="minorHAnsi"/>
          <w:i/>
          <w:iCs/>
          <w:color w:val="000000" w:themeColor="text1"/>
          <w:sz w:val="20"/>
          <w:szCs w:val="20"/>
        </w:rPr>
      </w:pPr>
      <w:r w:rsidRPr="004B4613">
        <w:rPr>
          <w:rFonts w:asciiTheme="minorHAnsi" w:hAnsiTheme="minorHAnsi" w:cstheme="minorHAnsi"/>
          <w:i/>
          <w:iCs/>
          <w:color w:val="000000" w:themeColor="text1"/>
          <w:sz w:val="20"/>
          <w:szCs w:val="20"/>
        </w:rPr>
        <w:t>Ces diplômes vous permettent d'obtenir des équivalences et/ou des allègements de formation</w:t>
      </w:r>
    </w:p>
    <w:p w14:paraId="53363510" w14:textId="3AB54561" w:rsidR="004B4613" w:rsidRDefault="004B4613" w:rsidP="004B4613">
      <w:pPr>
        <w:spacing w:line="360" w:lineRule="auto"/>
        <w:ind w:left="567" w:right="-1"/>
        <w:jc w:val="both"/>
        <w:rPr>
          <w:rFonts w:asciiTheme="minorHAnsi" w:hAnsiTheme="minorHAnsi" w:cstheme="minorHAnsi"/>
          <w:color w:val="000000" w:themeColor="text1"/>
        </w:rPr>
      </w:pP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Oui</w:t>
      </w:r>
      <w:r>
        <w:rPr>
          <w:rFonts w:asciiTheme="minorHAnsi" w:hAnsiTheme="minorHAnsi" w:cstheme="minorHAnsi"/>
          <w:color w:val="000000" w:themeColor="text1"/>
        </w:rPr>
        <w:tab/>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Non</w:t>
      </w:r>
    </w:p>
    <w:p w14:paraId="22332590" w14:textId="77777777" w:rsidR="004B4613" w:rsidRDefault="004B4613" w:rsidP="004B4613">
      <w:pPr>
        <w:tabs>
          <w:tab w:val="left" w:pos="2694"/>
          <w:tab w:val="left" w:pos="5670"/>
        </w:tabs>
        <w:spacing w:line="360" w:lineRule="auto"/>
        <w:ind w:left="567" w:right="282"/>
        <w:rPr>
          <w:rFonts w:asciiTheme="minorHAnsi" w:hAnsiTheme="minorHAnsi" w:cstheme="minorHAnsi"/>
          <w:color w:val="000000" w:themeColor="text1"/>
        </w:rPr>
      </w:pP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Sauv'nage</w:t>
      </w:r>
      <w:proofErr w:type="spellEnd"/>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Pass'Sports</w:t>
      </w:r>
      <w:proofErr w:type="spellEnd"/>
      <w:r>
        <w:rPr>
          <w:rFonts w:asciiTheme="minorHAnsi" w:hAnsiTheme="minorHAnsi" w:cstheme="minorHAnsi"/>
          <w:color w:val="000000" w:themeColor="text1"/>
        </w:rPr>
        <w:t xml:space="preserve"> de l'eau</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Pass'compétition</w:t>
      </w:r>
      <w:proofErr w:type="spellEnd"/>
    </w:p>
    <w:p w14:paraId="74B327FE" w14:textId="40CDBBC8" w:rsidR="004B4613" w:rsidRDefault="004B4613" w:rsidP="004B4613">
      <w:pPr>
        <w:tabs>
          <w:tab w:val="left" w:pos="2694"/>
          <w:tab w:val="left" w:pos="4820"/>
          <w:tab w:val="left" w:pos="6946"/>
        </w:tabs>
        <w:spacing w:line="360" w:lineRule="auto"/>
        <w:ind w:left="567" w:right="282"/>
        <w:rPr>
          <w:rFonts w:asciiTheme="minorHAnsi" w:hAnsiTheme="minorHAnsi" w:cstheme="minorHAnsi"/>
          <w:color w:val="000000" w:themeColor="text1"/>
        </w:rPr>
      </w:pPr>
      <w:r w:rsidRPr="002D60AD">
        <w:rPr>
          <w:rFonts w:asciiTheme="minorHAnsi" w:hAnsiTheme="minorHAnsi" w:cstheme="minorHAnsi"/>
          <w:color w:val="000000" w:themeColor="text1"/>
        </w:rPr>
        <w:sym w:font="Wingdings" w:char="F0A8"/>
      </w:r>
      <w:r w:rsidRPr="002D60AD">
        <w:rPr>
          <w:rFonts w:asciiTheme="minorHAnsi" w:hAnsiTheme="minorHAnsi" w:cstheme="minorHAnsi"/>
          <w:color w:val="000000" w:themeColor="text1"/>
        </w:rPr>
        <w:t xml:space="preserve">  </w:t>
      </w:r>
      <w:r>
        <w:rPr>
          <w:rFonts w:asciiTheme="minorHAnsi" w:hAnsiTheme="minorHAnsi" w:cstheme="minorHAnsi"/>
          <w:color w:val="000000" w:themeColor="text1"/>
        </w:rPr>
        <w:t>BF 1</w:t>
      </w:r>
      <w:r w:rsidRPr="004B4613">
        <w:rPr>
          <w:rFonts w:asciiTheme="minorHAnsi" w:hAnsiTheme="minorHAnsi" w:cstheme="minorHAnsi"/>
          <w:color w:val="000000" w:themeColor="text1"/>
          <w:vertAlign w:val="superscript"/>
        </w:rPr>
        <w:t>er</w:t>
      </w:r>
      <w:r>
        <w:rPr>
          <w:rFonts w:asciiTheme="minorHAnsi" w:hAnsiTheme="minorHAnsi" w:cstheme="minorHAnsi"/>
          <w:color w:val="000000" w:themeColor="text1"/>
        </w:rPr>
        <w:t xml:space="preserve"> niveau </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BF 2</w:t>
      </w:r>
      <w:r w:rsidRPr="004B4613">
        <w:rPr>
          <w:rFonts w:asciiTheme="minorHAnsi" w:hAnsiTheme="minorHAnsi" w:cstheme="minorHAnsi"/>
          <w:color w:val="000000" w:themeColor="text1"/>
          <w:vertAlign w:val="superscript"/>
        </w:rPr>
        <w:t>e</w:t>
      </w:r>
      <w:r>
        <w:rPr>
          <w:rFonts w:asciiTheme="minorHAnsi" w:hAnsiTheme="minorHAnsi" w:cstheme="minorHAnsi"/>
          <w:color w:val="000000" w:themeColor="text1"/>
        </w:rPr>
        <w:t xml:space="preserve"> niveau</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BF 3</w:t>
      </w:r>
      <w:r w:rsidRPr="004B4613">
        <w:rPr>
          <w:rFonts w:asciiTheme="minorHAnsi" w:hAnsiTheme="minorHAnsi" w:cstheme="minorHAnsi"/>
          <w:color w:val="000000" w:themeColor="text1"/>
          <w:vertAlign w:val="superscript"/>
        </w:rPr>
        <w:t>e</w:t>
      </w:r>
      <w:r>
        <w:rPr>
          <w:rFonts w:asciiTheme="minorHAnsi" w:hAnsiTheme="minorHAnsi" w:cstheme="minorHAnsi"/>
          <w:color w:val="000000" w:themeColor="text1"/>
        </w:rPr>
        <w:t xml:space="preserve"> niveau</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BF 4</w:t>
      </w:r>
      <w:r w:rsidRPr="004B4613">
        <w:rPr>
          <w:rFonts w:asciiTheme="minorHAnsi" w:hAnsiTheme="minorHAnsi" w:cstheme="minorHAnsi"/>
          <w:color w:val="000000" w:themeColor="text1"/>
          <w:vertAlign w:val="superscript"/>
        </w:rPr>
        <w:t>e</w:t>
      </w:r>
      <w:r>
        <w:rPr>
          <w:rFonts w:asciiTheme="minorHAnsi" w:hAnsiTheme="minorHAnsi" w:cstheme="minorHAnsi"/>
          <w:color w:val="000000" w:themeColor="text1"/>
        </w:rPr>
        <w:t xml:space="preserve"> niveau</w:t>
      </w:r>
    </w:p>
    <w:p w14:paraId="00342A77" w14:textId="5557226D" w:rsidR="004B4613" w:rsidRDefault="004B4613" w:rsidP="004B4613">
      <w:pPr>
        <w:tabs>
          <w:tab w:val="left" w:pos="3969"/>
          <w:tab w:val="left" w:pos="6663"/>
        </w:tabs>
        <w:spacing w:line="360" w:lineRule="auto"/>
        <w:ind w:left="567" w:right="-285"/>
        <w:rPr>
          <w:rFonts w:asciiTheme="minorHAnsi" w:hAnsiTheme="minorHAnsi" w:cstheme="minorHAnsi"/>
          <w:color w:val="000000" w:themeColor="text1"/>
        </w:rPr>
      </w:pP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Assistant évaluateur ENF 1 </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Ass</w:t>
      </w:r>
      <w:proofErr w:type="spellEnd"/>
      <w:r>
        <w:rPr>
          <w:rFonts w:asciiTheme="minorHAnsi" w:hAnsiTheme="minorHAnsi" w:cstheme="minorHAnsi"/>
          <w:color w:val="000000" w:themeColor="text1"/>
        </w:rPr>
        <w:t>. évaluateur ENF 2</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Ass</w:t>
      </w:r>
      <w:proofErr w:type="spellEnd"/>
      <w:r>
        <w:rPr>
          <w:rFonts w:asciiTheme="minorHAnsi" w:hAnsiTheme="minorHAnsi" w:cstheme="minorHAnsi"/>
          <w:color w:val="000000" w:themeColor="text1"/>
        </w:rPr>
        <w:t>. évaluateur ENF 3</w:t>
      </w:r>
    </w:p>
    <w:p w14:paraId="2FA9B7FB" w14:textId="3DCE080E" w:rsidR="004B4613" w:rsidRDefault="004B4613" w:rsidP="004B4613">
      <w:pPr>
        <w:tabs>
          <w:tab w:val="left" w:pos="2694"/>
          <w:tab w:val="left" w:pos="4820"/>
          <w:tab w:val="left" w:pos="6946"/>
        </w:tabs>
        <w:spacing w:line="360" w:lineRule="auto"/>
        <w:ind w:left="567" w:right="282"/>
        <w:rPr>
          <w:rFonts w:asciiTheme="minorHAnsi" w:hAnsiTheme="minorHAnsi" w:cstheme="minorHAnsi"/>
          <w:color w:val="000000" w:themeColor="text1"/>
        </w:rPr>
      </w:pPr>
    </w:p>
    <w:p w14:paraId="383F6D95" w14:textId="493C11E9" w:rsidR="004B4613" w:rsidRDefault="004B4613" w:rsidP="004B4613">
      <w:pPr>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Êtes-vous licencié </w:t>
      </w:r>
      <w:r w:rsidRPr="00D25900">
        <w:rPr>
          <w:rFonts w:asciiTheme="minorHAnsi" w:hAnsiTheme="minorHAnsi" w:cstheme="minorHAnsi"/>
          <w:b/>
          <w:bCs/>
          <w:color w:val="000000" w:themeColor="text1"/>
        </w:rPr>
        <w:t>FFN</w:t>
      </w:r>
      <w:r>
        <w:rPr>
          <w:rFonts w:asciiTheme="minorHAnsi" w:hAnsiTheme="minorHAnsi" w:cstheme="minorHAnsi"/>
          <w:color w:val="000000" w:themeColor="text1"/>
        </w:rPr>
        <w:t xml:space="preserve"> ? :</w:t>
      </w:r>
      <w:r w:rsidRPr="004B4613">
        <w:rPr>
          <w:rFonts w:asciiTheme="minorHAnsi" w:hAnsiTheme="minorHAnsi" w:cstheme="minorHAnsi"/>
          <w:color w:val="000000" w:themeColor="text1"/>
        </w:rPr>
        <w:t xml:space="preserve"> </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Oui</w:t>
      </w:r>
      <w:r>
        <w:rPr>
          <w:rFonts w:asciiTheme="minorHAnsi" w:hAnsiTheme="minorHAnsi" w:cstheme="minorHAnsi"/>
          <w:color w:val="000000" w:themeColor="text1"/>
        </w:rPr>
        <w:tab/>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Non</w:t>
      </w:r>
    </w:p>
    <w:p w14:paraId="2417C6C6" w14:textId="5ECB086C" w:rsidR="004B4613" w:rsidRDefault="00252755" w:rsidP="00252755">
      <w:pPr>
        <w:tabs>
          <w:tab w:val="left" w:leader="dot" w:pos="5103"/>
          <w:tab w:val="left" w:pos="6946"/>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N° de licence :</w:t>
      </w:r>
      <w:r>
        <w:rPr>
          <w:rFonts w:asciiTheme="minorHAnsi" w:hAnsiTheme="minorHAnsi" w:cstheme="minorHAnsi"/>
          <w:color w:val="000000" w:themeColor="text1"/>
        </w:rPr>
        <w:tab/>
      </w:r>
    </w:p>
    <w:p w14:paraId="2E0EF4F9" w14:textId="113DF0F8" w:rsidR="00252755" w:rsidRDefault="00252755" w:rsidP="00252755">
      <w:pPr>
        <w:tabs>
          <w:tab w:val="left" w:leader="dot" w:pos="8647"/>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Club :</w:t>
      </w:r>
      <w:r>
        <w:rPr>
          <w:rFonts w:asciiTheme="minorHAnsi" w:hAnsiTheme="minorHAnsi" w:cstheme="minorHAnsi"/>
          <w:color w:val="000000" w:themeColor="text1"/>
        </w:rPr>
        <w:tab/>
      </w:r>
    </w:p>
    <w:p w14:paraId="39CAB47A" w14:textId="4C968B1A" w:rsidR="00252755" w:rsidRDefault="00252755">
      <w:pPr>
        <w:rPr>
          <w:rFonts w:asciiTheme="minorHAnsi" w:hAnsiTheme="minorHAnsi" w:cstheme="minorHAnsi"/>
          <w:color w:val="000000" w:themeColor="text1"/>
          <w:u w:val="single"/>
        </w:rPr>
      </w:pPr>
      <w:r>
        <w:rPr>
          <w:rFonts w:asciiTheme="minorHAnsi" w:hAnsiTheme="minorHAnsi" w:cstheme="minorHAnsi"/>
          <w:color w:val="000000" w:themeColor="text1"/>
          <w:u w:val="single"/>
        </w:rPr>
        <w:br w:type="page"/>
      </w:r>
    </w:p>
    <w:p w14:paraId="18149D01" w14:textId="039ABF02" w:rsidR="00252755" w:rsidRDefault="00252755" w:rsidP="00252755">
      <w:pPr>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Êtes-vous titulaire du </w:t>
      </w:r>
      <w:r w:rsidRPr="00D25900">
        <w:rPr>
          <w:rFonts w:asciiTheme="minorHAnsi" w:hAnsiTheme="minorHAnsi" w:cstheme="minorHAnsi"/>
          <w:b/>
          <w:bCs/>
          <w:color w:val="000000" w:themeColor="text1"/>
        </w:rPr>
        <w:t>BNSSA</w:t>
      </w:r>
      <w:r>
        <w:rPr>
          <w:rFonts w:asciiTheme="minorHAnsi" w:hAnsiTheme="minorHAnsi" w:cstheme="minorHAnsi"/>
          <w:color w:val="000000" w:themeColor="text1"/>
        </w:rPr>
        <w:t xml:space="preserve"> ? :</w:t>
      </w:r>
      <w:r w:rsidRPr="004B4613">
        <w:rPr>
          <w:rFonts w:asciiTheme="minorHAnsi" w:hAnsiTheme="minorHAnsi" w:cstheme="minorHAnsi"/>
          <w:color w:val="000000" w:themeColor="text1"/>
        </w:rPr>
        <w:t xml:space="preserve"> </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Oui</w:t>
      </w:r>
      <w:r>
        <w:rPr>
          <w:rFonts w:asciiTheme="minorHAnsi" w:hAnsiTheme="minorHAnsi" w:cstheme="minorHAnsi"/>
          <w:color w:val="000000" w:themeColor="text1"/>
        </w:rPr>
        <w:tab/>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Non</w:t>
      </w:r>
    </w:p>
    <w:p w14:paraId="0AA19DDE" w14:textId="70BA972F" w:rsidR="009B452E" w:rsidRPr="009B452E" w:rsidRDefault="009B452E" w:rsidP="009B452E">
      <w:pPr>
        <w:spacing w:line="360" w:lineRule="auto"/>
        <w:ind w:right="513"/>
        <w:jc w:val="center"/>
        <w:rPr>
          <w:rFonts w:asciiTheme="minorHAnsi" w:hAnsiTheme="minorHAnsi" w:cstheme="minorHAnsi"/>
          <w:b/>
          <w:i/>
          <w:color w:val="000000" w:themeColor="text1"/>
        </w:rPr>
      </w:pPr>
      <w:r w:rsidRPr="009B452E">
        <w:rPr>
          <w:rFonts w:asciiTheme="minorHAnsi" w:hAnsiTheme="minorHAnsi" w:cstheme="minorHAnsi"/>
          <w:b/>
          <w:i/>
          <w:color w:val="000000" w:themeColor="text1"/>
        </w:rPr>
        <w:t>Pour rappel, être titulaire du BNSSA est obligatoire avant l'entrée en formation</w:t>
      </w:r>
    </w:p>
    <w:p w14:paraId="3FA23DFA" w14:textId="629E62C0" w:rsidR="004B4613" w:rsidRDefault="004B4613" w:rsidP="004B4613">
      <w:pPr>
        <w:tabs>
          <w:tab w:val="left" w:leader="dot" w:pos="5103"/>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Date d'obtention :</w:t>
      </w:r>
      <w:r>
        <w:rPr>
          <w:rFonts w:asciiTheme="minorHAnsi" w:hAnsiTheme="minorHAnsi" w:cstheme="minorHAnsi"/>
          <w:color w:val="000000" w:themeColor="text1"/>
        </w:rPr>
        <w:tab/>
      </w:r>
    </w:p>
    <w:p w14:paraId="713F5456" w14:textId="708BC518" w:rsidR="00252755" w:rsidRDefault="00252755" w:rsidP="00252755">
      <w:pPr>
        <w:tabs>
          <w:tab w:val="left" w:leader="dot" w:pos="7938"/>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Date de la dernière révision quinquennale :</w:t>
      </w:r>
      <w:r>
        <w:rPr>
          <w:rFonts w:asciiTheme="minorHAnsi" w:hAnsiTheme="minorHAnsi" w:cstheme="minorHAnsi"/>
          <w:color w:val="000000" w:themeColor="text1"/>
        </w:rPr>
        <w:tab/>
      </w:r>
    </w:p>
    <w:p w14:paraId="57052D53" w14:textId="77777777" w:rsidR="004B4613" w:rsidRDefault="004B4613" w:rsidP="002D60AD">
      <w:pPr>
        <w:tabs>
          <w:tab w:val="left" w:leader="dot" w:pos="8505"/>
        </w:tabs>
        <w:spacing w:line="360" w:lineRule="auto"/>
        <w:ind w:right="282"/>
        <w:rPr>
          <w:rFonts w:asciiTheme="minorHAnsi" w:hAnsiTheme="minorHAnsi" w:cstheme="minorHAnsi"/>
          <w:color w:val="000000" w:themeColor="text1"/>
        </w:rPr>
      </w:pPr>
    </w:p>
    <w:p w14:paraId="3A217A9C" w14:textId="68030143" w:rsidR="00D25900" w:rsidRDefault="00D25900" w:rsidP="00D25900">
      <w:pPr>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Êtes-vous titulaire du diplôme de secourisme </w:t>
      </w:r>
      <w:r w:rsidRPr="00D25900">
        <w:rPr>
          <w:rFonts w:asciiTheme="minorHAnsi" w:hAnsiTheme="minorHAnsi" w:cstheme="minorHAnsi"/>
          <w:b/>
          <w:bCs/>
          <w:color w:val="000000" w:themeColor="text1"/>
        </w:rPr>
        <w:t>PSE 1</w:t>
      </w:r>
      <w:r w:rsidRPr="00D25900">
        <w:rPr>
          <w:rFonts w:asciiTheme="minorHAnsi" w:hAnsiTheme="minorHAnsi" w:cstheme="minorHAnsi"/>
          <w:b/>
          <w:bCs/>
          <w:color w:val="000000" w:themeColor="text1"/>
          <w:vertAlign w:val="superscript"/>
        </w:rPr>
        <w:t>er</w:t>
      </w:r>
      <w:r w:rsidRPr="00D25900">
        <w:rPr>
          <w:rFonts w:asciiTheme="minorHAnsi" w:hAnsiTheme="minorHAnsi" w:cstheme="minorHAnsi"/>
          <w:b/>
          <w:bCs/>
          <w:color w:val="000000" w:themeColor="text1"/>
        </w:rPr>
        <w:t xml:space="preserve"> niveau</w:t>
      </w:r>
      <w:r>
        <w:rPr>
          <w:rFonts w:asciiTheme="minorHAnsi" w:hAnsiTheme="minorHAnsi" w:cstheme="minorHAnsi"/>
          <w:color w:val="000000" w:themeColor="text1"/>
        </w:rPr>
        <w:t xml:space="preserve"> ? :</w:t>
      </w:r>
      <w:r w:rsidRPr="004B4613">
        <w:rPr>
          <w:rFonts w:asciiTheme="minorHAnsi" w:hAnsiTheme="minorHAnsi" w:cstheme="minorHAnsi"/>
          <w:color w:val="000000" w:themeColor="text1"/>
        </w:rPr>
        <w:t xml:space="preserve"> </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Oui</w:t>
      </w:r>
      <w:r>
        <w:rPr>
          <w:rFonts w:asciiTheme="minorHAnsi" w:hAnsiTheme="minorHAnsi" w:cstheme="minorHAnsi"/>
          <w:color w:val="000000" w:themeColor="text1"/>
        </w:rPr>
        <w:tab/>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Non</w:t>
      </w:r>
    </w:p>
    <w:p w14:paraId="6E96B6E8" w14:textId="77777777" w:rsidR="00D25900" w:rsidRDefault="00D25900" w:rsidP="00D25900">
      <w:pPr>
        <w:tabs>
          <w:tab w:val="left" w:leader="dot" w:pos="5103"/>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Date d'obtention :</w:t>
      </w:r>
      <w:r>
        <w:rPr>
          <w:rFonts w:asciiTheme="minorHAnsi" w:hAnsiTheme="minorHAnsi" w:cstheme="minorHAnsi"/>
          <w:color w:val="000000" w:themeColor="text1"/>
        </w:rPr>
        <w:tab/>
      </w:r>
    </w:p>
    <w:p w14:paraId="26F3C783" w14:textId="5ABCB662" w:rsidR="00D25900" w:rsidRDefault="00D25900" w:rsidP="00D25900">
      <w:pPr>
        <w:tabs>
          <w:tab w:val="left" w:leader="dot" w:pos="7938"/>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Date de la dernière révision annuelle :</w:t>
      </w:r>
      <w:r>
        <w:rPr>
          <w:rFonts w:asciiTheme="minorHAnsi" w:hAnsiTheme="minorHAnsi" w:cstheme="minorHAnsi"/>
          <w:color w:val="000000" w:themeColor="text1"/>
        </w:rPr>
        <w:tab/>
      </w:r>
    </w:p>
    <w:p w14:paraId="088E34C6" w14:textId="77777777" w:rsidR="002D60AD" w:rsidRDefault="002D60AD" w:rsidP="002D60AD">
      <w:pPr>
        <w:tabs>
          <w:tab w:val="left" w:leader="dot" w:pos="8505"/>
        </w:tabs>
        <w:spacing w:line="360" w:lineRule="auto"/>
        <w:ind w:right="282"/>
        <w:rPr>
          <w:rFonts w:asciiTheme="minorHAnsi" w:hAnsiTheme="minorHAnsi" w:cstheme="minorHAnsi"/>
          <w:color w:val="000000" w:themeColor="text1"/>
        </w:rPr>
      </w:pPr>
    </w:p>
    <w:p w14:paraId="7D945CDB" w14:textId="5E355538" w:rsidR="00D25900" w:rsidRDefault="00D25900" w:rsidP="00D25900">
      <w:pPr>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Êtes-vous titulaire du diplôme de secourisme </w:t>
      </w:r>
      <w:r w:rsidRPr="00D25900">
        <w:rPr>
          <w:rFonts w:asciiTheme="minorHAnsi" w:hAnsiTheme="minorHAnsi" w:cstheme="minorHAnsi"/>
          <w:b/>
          <w:bCs/>
          <w:color w:val="000000" w:themeColor="text1"/>
        </w:rPr>
        <w:t xml:space="preserve">PSE </w:t>
      </w:r>
      <w:r>
        <w:rPr>
          <w:rFonts w:asciiTheme="minorHAnsi" w:hAnsiTheme="minorHAnsi" w:cstheme="minorHAnsi"/>
          <w:b/>
          <w:bCs/>
          <w:color w:val="000000" w:themeColor="text1"/>
        </w:rPr>
        <w:t>2</w:t>
      </w:r>
      <w:r w:rsidRPr="00D25900">
        <w:rPr>
          <w:rFonts w:asciiTheme="minorHAnsi" w:hAnsiTheme="minorHAnsi" w:cstheme="minorHAnsi"/>
          <w:b/>
          <w:bCs/>
          <w:color w:val="000000" w:themeColor="text1"/>
          <w:vertAlign w:val="superscript"/>
        </w:rPr>
        <w:t>e</w:t>
      </w:r>
      <w:r>
        <w:rPr>
          <w:rFonts w:asciiTheme="minorHAnsi" w:hAnsiTheme="minorHAnsi" w:cstheme="minorHAnsi"/>
          <w:b/>
          <w:bCs/>
          <w:color w:val="000000" w:themeColor="text1"/>
        </w:rPr>
        <w:t xml:space="preserve"> </w:t>
      </w:r>
      <w:r w:rsidRPr="00D25900">
        <w:rPr>
          <w:rFonts w:asciiTheme="minorHAnsi" w:hAnsiTheme="minorHAnsi" w:cstheme="minorHAnsi"/>
          <w:b/>
          <w:bCs/>
          <w:color w:val="000000" w:themeColor="text1"/>
        </w:rPr>
        <w:t>niveau</w:t>
      </w:r>
      <w:r>
        <w:rPr>
          <w:rFonts w:asciiTheme="minorHAnsi" w:hAnsiTheme="minorHAnsi" w:cstheme="minorHAnsi"/>
          <w:color w:val="000000" w:themeColor="text1"/>
        </w:rPr>
        <w:t xml:space="preserve"> ? :</w:t>
      </w:r>
      <w:r w:rsidRPr="004B4613">
        <w:rPr>
          <w:rFonts w:asciiTheme="minorHAnsi" w:hAnsiTheme="minorHAnsi" w:cstheme="minorHAnsi"/>
          <w:color w:val="000000" w:themeColor="text1"/>
        </w:rPr>
        <w:t xml:space="preserve"> </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Oui</w:t>
      </w:r>
      <w:r>
        <w:rPr>
          <w:rFonts w:asciiTheme="minorHAnsi" w:hAnsiTheme="minorHAnsi" w:cstheme="minorHAnsi"/>
          <w:color w:val="000000" w:themeColor="text1"/>
        </w:rPr>
        <w:tab/>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Non</w:t>
      </w:r>
    </w:p>
    <w:p w14:paraId="3FBB32E6" w14:textId="77777777" w:rsidR="00D25900" w:rsidRDefault="00D25900" w:rsidP="00D25900">
      <w:pPr>
        <w:tabs>
          <w:tab w:val="left" w:leader="dot" w:pos="5103"/>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Date d'obtention :</w:t>
      </w:r>
      <w:r>
        <w:rPr>
          <w:rFonts w:asciiTheme="minorHAnsi" w:hAnsiTheme="minorHAnsi" w:cstheme="minorHAnsi"/>
          <w:color w:val="000000" w:themeColor="text1"/>
        </w:rPr>
        <w:tab/>
      </w:r>
    </w:p>
    <w:p w14:paraId="0B9C666B" w14:textId="77777777" w:rsidR="00D25900" w:rsidRDefault="00D25900" w:rsidP="00D25900">
      <w:pPr>
        <w:tabs>
          <w:tab w:val="left" w:leader="dot" w:pos="7938"/>
        </w:tabs>
        <w:spacing w:line="360" w:lineRule="auto"/>
        <w:ind w:left="567" w:right="282"/>
        <w:rPr>
          <w:rFonts w:asciiTheme="minorHAnsi" w:hAnsiTheme="minorHAnsi" w:cstheme="minorHAnsi"/>
          <w:color w:val="000000" w:themeColor="text1"/>
        </w:rPr>
      </w:pPr>
      <w:r>
        <w:rPr>
          <w:rFonts w:asciiTheme="minorHAnsi" w:hAnsiTheme="minorHAnsi" w:cstheme="minorHAnsi"/>
          <w:color w:val="000000" w:themeColor="text1"/>
        </w:rPr>
        <w:t>Date de la dernière révision annuelle :</w:t>
      </w:r>
      <w:r>
        <w:rPr>
          <w:rFonts w:asciiTheme="minorHAnsi" w:hAnsiTheme="minorHAnsi" w:cstheme="minorHAnsi"/>
          <w:color w:val="000000" w:themeColor="text1"/>
        </w:rPr>
        <w:tab/>
      </w:r>
    </w:p>
    <w:p w14:paraId="12369355" w14:textId="24860944" w:rsidR="002D60AD" w:rsidRDefault="002D60AD" w:rsidP="002D60AD">
      <w:pPr>
        <w:tabs>
          <w:tab w:val="left" w:leader="dot" w:pos="8505"/>
        </w:tabs>
        <w:spacing w:line="360" w:lineRule="auto"/>
        <w:ind w:right="282"/>
        <w:rPr>
          <w:rFonts w:asciiTheme="minorHAnsi" w:hAnsiTheme="minorHAnsi" w:cstheme="minorHAnsi"/>
          <w:color w:val="000000" w:themeColor="text1"/>
        </w:rPr>
      </w:pPr>
    </w:p>
    <w:p w14:paraId="5F5E9EC7" w14:textId="0F75CF70" w:rsidR="002D60AD" w:rsidRDefault="00E830B1" w:rsidP="00E830B1">
      <w:pPr>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Possédez-vous un ordinateur ? </w:t>
      </w:r>
      <w:r>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Oui</w:t>
      </w:r>
      <w:r>
        <w:rPr>
          <w:rFonts w:asciiTheme="minorHAnsi" w:hAnsiTheme="minorHAnsi" w:cstheme="minorHAnsi"/>
          <w:color w:val="000000" w:themeColor="text1"/>
        </w:rPr>
        <w:tab/>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Non</w:t>
      </w:r>
    </w:p>
    <w:p w14:paraId="35A3BA2E" w14:textId="6F3C3735" w:rsidR="00E830B1" w:rsidRDefault="00E830B1" w:rsidP="00E830B1">
      <w:pPr>
        <w:spacing w:line="360" w:lineRule="auto"/>
        <w:ind w:left="567" w:right="513"/>
        <w:jc w:val="both"/>
        <w:rPr>
          <w:rFonts w:asciiTheme="minorHAnsi" w:hAnsiTheme="minorHAnsi" w:cstheme="minorHAnsi"/>
          <w:color w:val="000000" w:themeColor="text1"/>
        </w:rPr>
      </w:pP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Ordinateur portable</w:t>
      </w:r>
      <w:r>
        <w:rPr>
          <w:rFonts w:asciiTheme="minorHAnsi" w:hAnsiTheme="minorHAnsi" w:cstheme="minorHAnsi"/>
          <w:color w:val="000000" w:themeColor="text1"/>
        </w:rPr>
        <w:tab/>
      </w:r>
      <w:r w:rsidRPr="00C769BD">
        <w:rPr>
          <w:rFonts w:asciiTheme="minorHAnsi" w:hAnsiTheme="minorHAnsi" w:cstheme="minorHAnsi"/>
          <w:color w:val="000000" w:themeColor="text1"/>
        </w:rPr>
        <w:tab/>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Ordinateur de bureau (fixe)</w:t>
      </w:r>
    </w:p>
    <w:p w14:paraId="53F4EDD1" w14:textId="741EE99B" w:rsidR="002D60AD" w:rsidRDefault="002D60AD" w:rsidP="00777A4F">
      <w:pPr>
        <w:tabs>
          <w:tab w:val="left" w:leader="dot" w:pos="8505"/>
        </w:tabs>
        <w:spacing w:line="360" w:lineRule="auto"/>
        <w:ind w:right="513"/>
        <w:jc w:val="both"/>
        <w:rPr>
          <w:rFonts w:asciiTheme="minorHAnsi" w:hAnsiTheme="minorHAnsi" w:cstheme="minorHAnsi"/>
          <w:color w:val="000000" w:themeColor="text1"/>
        </w:rPr>
      </w:pPr>
    </w:p>
    <w:p w14:paraId="7E66BFE3" w14:textId="77777777" w:rsidR="00E830B1" w:rsidRPr="00BE5E34" w:rsidRDefault="00E830B1" w:rsidP="00E830B1">
      <w:pPr>
        <w:pStyle w:val="Paragraphedeliste"/>
        <w:numPr>
          <w:ilvl w:val="0"/>
          <w:numId w:val="5"/>
        </w:numPr>
        <w:tabs>
          <w:tab w:val="left" w:pos="360"/>
        </w:tabs>
        <w:rPr>
          <w:rFonts w:asciiTheme="minorHAnsi" w:hAnsiTheme="minorHAnsi" w:cstheme="minorHAnsi"/>
          <w:color w:val="000000" w:themeColor="text1"/>
          <w:sz w:val="24"/>
          <w:szCs w:val="24"/>
          <w:lang w:val="fr-FR"/>
        </w:rPr>
      </w:pPr>
      <w:r w:rsidRPr="00BE5E34">
        <w:rPr>
          <w:rFonts w:asciiTheme="minorHAnsi" w:hAnsiTheme="minorHAnsi" w:cstheme="minorHAnsi"/>
          <w:color w:val="000000" w:themeColor="text1"/>
          <w:sz w:val="24"/>
          <w:szCs w:val="24"/>
          <w:lang w:val="fr-FR"/>
        </w:rPr>
        <w:t>Renseignement(s) que vous pensez utile(s) de nous communiquer :</w:t>
      </w:r>
    </w:p>
    <w:p w14:paraId="46DC511D" w14:textId="77777777" w:rsidR="00E830B1" w:rsidRPr="00D40262" w:rsidRDefault="00E830B1" w:rsidP="00E830B1">
      <w:pPr>
        <w:tabs>
          <w:tab w:val="left" w:leader="dot" w:pos="8505"/>
        </w:tabs>
        <w:spacing w:line="360" w:lineRule="auto"/>
        <w:jc w:val="both"/>
        <w:rPr>
          <w:rFonts w:asciiTheme="minorHAnsi" w:hAnsiTheme="minorHAnsi" w:cstheme="minorHAnsi"/>
          <w:i/>
          <w:iCs/>
          <w:color w:val="000000" w:themeColor="text1"/>
          <w:sz w:val="10"/>
          <w:szCs w:val="10"/>
        </w:rPr>
      </w:pPr>
    </w:p>
    <w:p w14:paraId="0D20A3E0" w14:textId="77777777" w:rsidR="00E830B1" w:rsidRPr="00D40262" w:rsidRDefault="00E830B1" w:rsidP="00E830B1">
      <w:pPr>
        <w:tabs>
          <w:tab w:val="left" w:leader="dot" w:pos="8505"/>
        </w:tabs>
        <w:spacing w:line="360" w:lineRule="auto"/>
        <w:jc w:val="both"/>
        <w:rPr>
          <w:rFonts w:asciiTheme="minorHAnsi" w:hAnsiTheme="minorHAnsi" w:cstheme="minorHAnsi"/>
          <w:color w:val="000000" w:themeColor="text1"/>
        </w:rPr>
      </w:pPr>
      <w:r w:rsidRPr="00D40262">
        <w:rPr>
          <w:rFonts w:asciiTheme="minorHAnsi" w:hAnsiTheme="minorHAnsi" w:cstheme="minorHAnsi"/>
          <w:color w:val="000000" w:themeColor="text1"/>
        </w:rPr>
        <w:tab/>
      </w:r>
    </w:p>
    <w:p w14:paraId="383B6FCA" w14:textId="77777777" w:rsidR="00E830B1" w:rsidRPr="00D40262" w:rsidRDefault="00E830B1" w:rsidP="00E830B1">
      <w:pPr>
        <w:tabs>
          <w:tab w:val="left" w:leader="dot" w:pos="8505"/>
        </w:tabs>
        <w:spacing w:line="360" w:lineRule="auto"/>
        <w:jc w:val="both"/>
        <w:rPr>
          <w:rFonts w:asciiTheme="minorHAnsi" w:hAnsiTheme="minorHAnsi" w:cstheme="minorHAnsi"/>
          <w:color w:val="000000" w:themeColor="text1"/>
        </w:rPr>
      </w:pPr>
      <w:r w:rsidRPr="00D40262">
        <w:rPr>
          <w:rFonts w:asciiTheme="minorHAnsi" w:hAnsiTheme="minorHAnsi" w:cstheme="minorHAnsi"/>
          <w:color w:val="000000" w:themeColor="text1"/>
        </w:rPr>
        <w:tab/>
      </w:r>
    </w:p>
    <w:p w14:paraId="5B3C60B0" w14:textId="77777777" w:rsidR="00E830B1" w:rsidRPr="00D40262" w:rsidRDefault="00E830B1" w:rsidP="00E830B1">
      <w:pPr>
        <w:tabs>
          <w:tab w:val="left" w:leader="dot" w:pos="8505"/>
        </w:tabs>
        <w:spacing w:line="360" w:lineRule="auto"/>
        <w:jc w:val="both"/>
        <w:rPr>
          <w:rFonts w:asciiTheme="minorHAnsi" w:hAnsiTheme="minorHAnsi" w:cstheme="minorHAnsi"/>
          <w:color w:val="000000" w:themeColor="text1"/>
        </w:rPr>
      </w:pPr>
      <w:r w:rsidRPr="00D40262">
        <w:rPr>
          <w:rFonts w:asciiTheme="minorHAnsi" w:hAnsiTheme="minorHAnsi" w:cstheme="minorHAnsi"/>
          <w:color w:val="000000" w:themeColor="text1"/>
        </w:rPr>
        <w:tab/>
      </w:r>
    </w:p>
    <w:p w14:paraId="365624A4" w14:textId="77777777" w:rsidR="00E830B1" w:rsidRDefault="00E830B1" w:rsidP="00E830B1">
      <w:pPr>
        <w:tabs>
          <w:tab w:val="left" w:leader="dot" w:pos="8505"/>
        </w:tabs>
        <w:spacing w:line="360" w:lineRule="auto"/>
        <w:jc w:val="both"/>
        <w:rPr>
          <w:rFonts w:asciiTheme="minorHAnsi" w:hAnsiTheme="minorHAnsi" w:cstheme="minorHAnsi"/>
          <w:color w:val="000000" w:themeColor="text1"/>
        </w:rPr>
      </w:pPr>
      <w:r w:rsidRPr="00D40262">
        <w:rPr>
          <w:rFonts w:asciiTheme="minorHAnsi" w:hAnsiTheme="minorHAnsi" w:cstheme="minorHAnsi"/>
          <w:color w:val="000000" w:themeColor="text1"/>
        </w:rPr>
        <w:tab/>
      </w:r>
    </w:p>
    <w:p w14:paraId="21C88637" w14:textId="77777777" w:rsidR="00E830B1" w:rsidRDefault="00E830B1" w:rsidP="00E830B1">
      <w:pPr>
        <w:tabs>
          <w:tab w:val="left" w:leader="dot" w:pos="8505"/>
        </w:tabs>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ab/>
      </w:r>
    </w:p>
    <w:p w14:paraId="24D1AF45" w14:textId="77777777" w:rsidR="00E830B1" w:rsidRPr="00D40262" w:rsidRDefault="00E830B1" w:rsidP="00E830B1">
      <w:pPr>
        <w:tabs>
          <w:tab w:val="left" w:leader="dot" w:pos="8505"/>
        </w:tabs>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ab/>
      </w:r>
    </w:p>
    <w:p w14:paraId="60F4DB2A" w14:textId="1B3DA1E4" w:rsidR="00E830B1" w:rsidRDefault="00E830B1" w:rsidP="00777A4F">
      <w:pPr>
        <w:tabs>
          <w:tab w:val="left" w:leader="dot" w:pos="8505"/>
        </w:tabs>
        <w:spacing w:line="360" w:lineRule="auto"/>
        <w:ind w:right="513"/>
        <w:jc w:val="both"/>
        <w:rPr>
          <w:rFonts w:asciiTheme="minorHAnsi" w:hAnsiTheme="minorHAnsi" w:cstheme="minorHAnsi"/>
          <w:color w:val="000000" w:themeColor="text1"/>
        </w:rPr>
      </w:pPr>
    </w:p>
    <w:p w14:paraId="267867AB" w14:textId="742DDBAB" w:rsidR="00E830B1" w:rsidRDefault="00E830B1" w:rsidP="00777A4F">
      <w:pPr>
        <w:tabs>
          <w:tab w:val="left" w:leader="dot" w:pos="8505"/>
        </w:tabs>
        <w:spacing w:line="360" w:lineRule="auto"/>
        <w:ind w:right="513"/>
        <w:jc w:val="both"/>
        <w:rPr>
          <w:rFonts w:asciiTheme="minorHAnsi" w:hAnsiTheme="minorHAnsi" w:cstheme="minorHAnsi"/>
          <w:color w:val="000000" w:themeColor="text1"/>
        </w:rPr>
      </w:pPr>
    </w:p>
    <w:p w14:paraId="1E511314" w14:textId="77777777" w:rsidR="00E830B1" w:rsidRDefault="00E830B1" w:rsidP="00777A4F">
      <w:pPr>
        <w:tabs>
          <w:tab w:val="left" w:leader="dot" w:pos="8505"/>
        </w:tabs>
        <w:spacing w:line="360" w:lineRule="auto"/>
        <w:ind w:right="513"/>
        <w:jc w:val="both"/>
        <w:rPr>
          <w:rFonts w:asciiTheme="minorHAnsi" w:hAnsiTheme="minorHAnsi" w:cstheme="minorHAnsi"/>
          <w:color w:val="000000" w:themeColor="text1"/>
        </w:rPr>
      </w:pPr>
    </w:p>
    <w:p w14:paraId="35C73556" w14:textId="1658013E" w:rsidR="00C00B79" w:rsidRPr="00C00B79" w:rsidRDefault="00C00B79" w:rsidP="00DE3B95">
      <w:pPr>
        <w:tabs>
          <w:tab w:val="left" w:pos="993"/>
          <w:tab w:val="left" w:leader="dot" w:pos="5670"/>
        </w:tabs>
        <w:spacing w:before="60" w:after="60"/>
        <w:jc w:val="both"/>
        <w:rPr>
          <w:rFonts w:asciiTheme="minorHAnsi" w:hAnsiTheme="minorHAnsi" w:cstheme="minorHAnsi"/>
          <w:bCs/>
          <w:iCs/>
        </w:rPr>
      </w:pPr>
      <w:r w:rsidRPr="00C00B79">
        <w:rPr>
          <w:rFonts w:asciiTheme="minorHAnsi" w:hAnsiTheme="minorHAnsi" w:cstheme="minorHAnsi"/>
          <w:bCs/>
          <w:iCs/>
        </w:rPr>
        <w:t xml:space="preserve">Je </w:t>
      </w:r>
      <w:proofErr w:type="spellStart"/>
      <w:r w:rsidRPr="00C00B79">
        <w:rPr>
          <w:rFonts w:asciiTheme="minorHAnsi" w:hAnsiTheme="minorHAnsi" w:cstheme="minorHAnsi"/>
          <w:bCs/>
          <w:iCs/>
        </w:rPr>
        <w:t>soussigné</w:t>
      </w:r>
      <w:r>
        <w:rPr>
          <w:rFonts w:asciiTheme="minorHAnsi" w:hAnsiTheme="minorHAnsi" w:cstheme="minorHAnsi"/>
          <w:bCs/>
          <w:iCs/>
        </w:rPr>
        <w:t>.</w:t>
      </w:r>
      <w:r w:rsidRPr="00C00B79">
        <w:rPr>
          <w:rFonts w:asciiTheme="minorHAnsi" w:hAnsiTheme="minorHAnsi" w:cstheme="minorHAnsi"/>
          <w:bCs/>
          <w:iCs/>
        </w:rPr>
        <w:t>e</w:t>
      </w:r>
      <w:proofErr w:type="spellEnd"/>
      <w:r w:rsidRPr="00C00B79">
        <w:rPr>
          <w:rFonts w:asciiTheme="minorHAnsi" w:hAnsiTheme="minorHAnsi" w:cstheme="minorHAnsi"/>
          <w:bCs/>
          <w:iCs/>
        </w:rPr>
        <w:t>,</w:t>
      </w:r>
      <w:r>
        <w:rPr>
          <w:rFonts w:asciiTheme="minorHAnsi" w:hAnsiTheme="minorHAnsi" w:cstheme="minorHAnsi"/>
          <w:bCs/>
          <w:iCs/>
        </w:rPr>
        <w:tab/>
        <w:t xml:space="preserve"> </w:t>
      </w:r>
      <w:r w:rsidRPr="00C00B79">
        <w:rPr>
          <w:rFonts w:asciiTheme="minorHAnsi" w:hAnsiTheme="minorHAnsi" w:cstheme="minorHAnsi"/>
          <w:bCs/>
          <w:iCs/>
        </w:rPr>
        <w:t>certifie sur l’honneur</w:t>
      </w:r>
      <w:r>
        <w:rPr>
          <w:rFonts w:asciiTheme="minorHAnsi" w:hAnsiTheme="minorHAnsi" w:cstheme="minorHAnsi"/>
          <w:bCs/>
          <w:iCs/>
        </w:rPr>
        <w:t xml:space="preserve"> </w:t>
      </w:r>
      <w:r w:rsidRPr="00C00B79">
        <w:rPr>
          <w:rFonts w:asciiTheme="minorHAnsi" w:hAnsiTheme="minorHAnsi" w:cstheme="minorHAnsi"/>
          <w:bCs/>
          <w:iCs/>
        </w:rPr>
        <w:t>l’exactitude des renseignements fournis.</w:t>
      </w:r>
    </w:p>
    <w:p w14:paraId="1B5A84CE" w14:textId="0F5DCF18" w:rsidR="00C00B79" w:rsidRPr="00C00B79" w:rsidRDefault="00C00B79" w:rsidP="00C83DC3">
      <w:pPr>
        <w:tabs>
          <w:tab w:val="left" w:leader="dot" w:pos="4253"/>
          <w:tab w:val="left" w:leader="dot" w:pos="7371"/>
        </w:tabs>
        <w:spacing w:line="276" w:lineRule="auto"/>
        <w:jc w:val="both"/>
        <w:rPr>
          <w:rFonts w:asciiTheme="minorHAnsi" w:hAnsiTheme="minorHAnsi" w:cstheme="minorHAnsi"/>
          <w:bCs/>
          <w:iCs/>
        </w:rPr>
      </w:pPr>
      <w:r w:rsidRPr="00C00B79">
        <w:rPr>
          <w:rFonts w:asciiTheme="minorHAnsi" w:hAnsiTheme="minorHAnsi" w:cstheme="minorHAnsi"/>
          <w:bCs/>
          <w:iCs/>
        </w:rPr>
        <w:t xml:space="preserve">Fait à </w:t>
      </w:r>
      <w:r>
        <w:rPr>
          <w:rFonts w:asciiTheme="minorHAnsi" w:hAnsiTheme="minorHAnsi" w:cstheme="minorHAnsi"/>
          <w:bCs/>
          <w:iCs/>
        </w:rPr>
        <w:tab/>
      </w:r>
      <w:r w:rsidRPr="00C00B79">
        <w:rPr>
          <w:rFonts w:asciiTheme="minorHAnsi" w:hAnsiTheme="minorHAnsi" w:cstheme="minorHAnsi"/>
          <w:bCs/>
          <w:iCs/>
        </w:rPr>
        <w:t xml:space="preserve"> le </w:t>
      </w:r>
      <w:r>
        <w:rPr>
          <w:rFonts w:asciiTheme="minorHAnsi" w:hAnsiTheme="minorHAnsi" w:cstheme="minorHAnsi"/>
          <w:bCs/>
          <w:iCs/>
        </w:rPr>
        <w:tab/>
      </w:r>
    </w:p>
    <w:p w14:paraId="3C606E40" w14:textId="6861C5E9" w:rsidR="00C00B79" w:rsidRPr="001E6762" w:rsidRDefault="00C00B79" w:rsidP="00C83DC3">
      <w:pPr>
        <w:spacing w:line="276" w:lineRule="auto"/>
        <w:rPr>
          <w:rFonts w:asciiTheme="minorHAnsi" w:hAnsiTheme="minorHAnsi" w:cstheme="minorHAnsi"/>
          <w:b/>
          <w:i/>
        </w:rPr>
      </w:pPr>
      <w:r w:rsidRPr="001E6762">
        <w:rPr>
          <w:rFonts w:asciiTheme="minorHAnsi" w:hAnsiTheme="minorHAnsi" w:cstheme="minorHAnsi"/>
          <w:b/>
          <w:i/>
        </w:rPr>
        <w:t>Signature du</w:t>
      </w:r>
      <w:r w:rsidR="00A11F2C">
        <w:rPr>
          <w:rFonts w:asciiTheme="minorHAnsi" w:hAnsiTheme="minorHAnsi" w:cstheme="minorHAnsi"/>
          <w:b/>
          <w:i/>
        </w:rPr>
        <w:t>.de la</w:t>
      </w:r>
      <w:r w:rsidRPr="001E6762">
        <w:rPr>
          <w:rFonts w:asciiTheme="minorHAnsi" w:hAnsiTheme="minorHAnsi" w:cstheme="minorHAnsi"/>
          <w:b/>
          <w:i/>
        </w:rPr>
        <w:t xml:space="preserve"> </w:t>
      </w:r>
      <w:proofErr w:type="spellStart"/>
      <w:r w:rsidRPr="001E6762">
        <w:rPr>
          <w:rFonts w:asciiTheme="minorHAnsi" w:hAnsiTheme="minorHAnsi" w:cstheme="minorHAnsi"/>
          <w:b/>
          <w:i/>
        </w:rPr>
        <w:t>candidat</w:t>
      </w:r>
      <w:r w:rsidR="00A11F2C">
        <w:rPr>
          <w:rFonts w:asciiTheme="minorHAnsi" w:hAnsiTheme="minorHAnsi" w:cstheme="minorHAnsi"/>
          <w:b/>
          <w:i/>
        </w:rPr>
        <w:t>.e</w:t>
      </w:r>
      <w:proofErr w:type="spellEnd"/>
    </w:p>
    <w:p w14:paraId="364A82C6" w14:textId="77777777" w:rsidR="00F7640A" w:rsidRPr="00C769BD" w:rsidRDefault="00F7640A" w:rsidP="00777A4F">
      <w:pPr>
        <w:tabs>
          <w:tab w:val="left" w:leader="dot" w:pos="6237"/>
        </w:tabs>
        <w:spacing w:line="360" w:lineRule="auto"/>
        <w:jc w:val="both"/>
        <w:rPr>
          <w:rFonts w:asciiTheme="minorHAnsi" w:hAnsiTheme="minorHAnsi" w:cstheme="minorHAnsi"/>
          <w:color w:val="000000" w:themeColor="text1"/>
        </w:rPr>
      </w:pPr>
    </w:p>
    <w:p w14:paraId="1605619B" w14:textId="77777777" w:rsidR="00F7640A" w:rsidRPr="00C769BD" w:rsidRDefault="00F7640A" w:rsidP="00777A4F">
      <w:pPr>
        <w:spacing w:line="360" w:lineRule="auto"/>
        <w:rPr>
          <w:rFonts w:asciiTheme="minorHAnsi" w:hAnsiTheme="minorHAnsi" w:cstheme="minorHAnsi"/>
          <w:b/>
          <w:bCs/>
          <w:color w:val="000000" w:themeColor="text1"/>
        </w:rPr>
      </w:pPr>
      <w:r w:rsidRPr="00C769BD">
        <w:rPr>
          <w:rFonts w:asciiTheme="minorHAnsi" w:hAnsiTheme="minorHAnsi" w:cstheme="minorHAnsi"/>
          <w:b/>
          <w:bCs/>
          <w:color w:val="000000" w:themeColor="text1"/>
        </w:rPr>
        <w:br w:type="page"/>
      </w:r>
    </w:p>
    <w:p w14:paraId="1056412C" w14:textId="0408C3D3" w:rsidR="006F0E53" w:rsidRPr="00700D72" w:rsidRDefault="006F0E53" w:rsidP="006F0E53">
      <w:pPr>
        <w:spacing w:before="207"/>
        <w:ind w:left="3201"/>
        <w:rPr>
          <w:rFonts w:ascii="Aldo" w:hAnsi="Aldo" w:cstheme="minorHAnsi"/>
          <w:b/>
          <w:bCs/>
          <w:color w:val="000000" w:themeColor="text1"/>
          <w:sz w:val="40"/>
          <w:szCs w:val="40"/>
        </w:rPr>
      </w:pPr>
      <w:bookmarkStart w:id="2" w:name="_Hlk74222033"/>
      <w:r w:rsidRPr="00700D72">
        <w:rPr>
          <w:rFonts w:ascii="Aldo" w:hAnsi="Aldo" w:cstheme="minorHAnsi"/>
          <w:b/>
          <w:bCs/>
          <w:color w:val="000000" w:themeColor="text1"/>
          <w:sz w:val="40"/>
          <w:szCs w:val="40"/>
        </w:rPr>
        <w:lastRenderedPageBreak/>
        <w:t>CERTIFICAT M</w:t>
      </w:r>
      <w:r w:rsidR="00181FB4">
        <w:rPr>
          <w:rFonts w:ascii="Aldo" w:hAnsi="Aldo" w:cstheme="minorHAnsi"/>
          <w:b/>
          <w:bCs/>
          <w:color w:val="000000" w:themeColor="text1"/>
          <w:sz w:val="40"/>
          <w:szCs w:val="40"/>
        </w:rPr>
        <w:t>É</w:t>
      </w:r>
      <w:r w:rsidRPr="00700D72">
        <w:rPr>
          <w:rFonts w:ascii="Aldo" w:hAnsi="Aldo" w:cstheme="minorHAnsi"/>
          <w:b/>
          <w:bCs/>
          <w:color w:val="000000" w:themeColor="text1"/>
          <w:sz w:val="40"/>
          <w:szCs w:val="40"/>
        </w:rPr>
        <w:t>DICAL</w:t>
      </w:r>
    </w:p>
    <w:p w14:paraId="6166E638" w14:textId="7C717424" w:rsidR="00761559" w:rsidRPr="00761559" w:rsidRDefault="00761559" w:rsidP="00761559">
      <w:pPr>
        <w:autoSpaceDE w:val="0"/>
        <w:jc w:val="center"/>
        <w:rPr>
          <w:rFonts w:asciiTheme="minorHAnsi" w:hAnsiTheme="minorHAnsi" w:cstheme="minorHAnsi"/>
          <w:b/>
          <w:bCs/>
        </w:rPr>
      </w:pPr>
      <w:r w:rsidRPr="00761559">
        <w:rPr>
          <w:rFonts w:asciiTheme="minorHAnsi" w:hAnsiTheme="minorHAnsi" w:cstheme="minorHAnsi"/>
          <w:b/>
          <w:bCs/>
        </w:rPr>
        <w:t>Exigé pour tout(e) candidat(e) à la formation du Brevet Professionnel de la Jeunesse, de l’Education Populaire et des Sports</w:t>
      </w:r>
      <w:r>
        <w:rPr>
          <w:rFonts w:asciiTheme="minorHAnsi" w:hAnsiTheme="minorHAnsi" w:cstheme="minorHAnsi"/>
          <w:b/>
          <w:bCs/>
        </w:rPr>
        <w:t xml:space="preserve"> </w:t>
      </w:r>
      <w:r w:rsidR="00AF143F">
        <w:rPr>
          <w:rFonts w:asciiTheme="minorHAnsi" w:hAnsiTheme="minorHAnsi" w:cstheme="minorHAnsi"/>
          <w:b/>
          <w:bCs/>
        </w:rPr>
        <w:t>–</w:t>
      </w:r>
      <w:r>
        <w:rPr>
          <w:rFonts w:asciiTheme="minorHAnsi" w:hAnsiTheme="minorHAnsi" w:cstheme="minorHAnsi"/>
          <w:b/>
          <w:bCs/>
        </w:rPr>
        <w:t xml:space="preserve"> </w:t>
      </w:r>
      <w:r w:rsidR="00AF143F">
        <w:rPr>
          <w:rFonts w:asciiTheme="minorHAnsi" w:hAnsiTheme="minorHAnsi" w:cstheme="minorHAnsi"/>
          <w:b/>
          <w:bCs/>
        </w:rPr>
        <w:t>Mention</w:t>
      </w:r>
      <w:r w:rsidRPr="00761559">
        <w:rPr>
          <w:rFonts w:asciiTheme="minorHAnsi" w:hAnsiTheme="minorHAnsi" w:cstheme="minorHAnsi"/>
          <w:b/>
          <w:bCs/>
        </w:rPr>
        <w:t xml:space="preserve"> Activités </w:t>
      </w:r>
      <w:r w:rsidR="00AF143F">
        <w:rPr>
          <w:rFonts w:asciiTheme="minorHAnsi" w:hAnsiTheme="minorHAnsi" w:cstheme="minorHAnsi"/>
          <w:b/>
          <w:bCs/>
        </w:rPr>
        <w:t xml:space="preserve">Aquatiques </w:t>
      </w:r>
      <w:r w:rsidRPr="00761559">
        <w:rPr>
          <w:rFonts w:asciiTheme="minorHAnsi" w:hAnsiTheme="minorHAnsi" w:cstheme="minorHAnsi"/>
          <w:b/>
          <w:bCs/>
        </w:rPr>
        <w:t>de la Natation</w:t>
      </w:r>
    </w:p>
    <w:p w14:paraId="56D92C29" w14:textId="77777777" w:rsidR="00AF143F" w:rsidRPr="00AF143F" w:rsidRDefault="00AF143F" w:rsidP="00AF143F">
      <w:pPr>
        <w:widowControl w:val="0"/>
        <w:autoSpaceDE w:val="0"/>
        <w:autoSpaceDN w:val="0"/>
        <w:adjustRightInd w:val="0"/>
        <w:jc w:val="both"/>
        <w:rPr>
          <w:rFonts w:asciiTheme="minorHAnsi" w:hAnsiTheme="minorHAnsi" w:cstheme="minorHAnsi"/>
          <w:i/>
          <w:iCs/>
          <w:sz w:val="18"/>
          <w:szCs w:val="18"/>
        </w:rPr>
      </w:pPr>
      <w:r w:rsidRPr="00AF143F">
        <w:rPr>
          <w:rFonts w:asciiTheme="minorHAnsi" w:hAnsiTheme="minorHAnsi" w:cstheme="minorHAnsi"/>
          <w:i/>
          <w:iCs/>
          <w:sz w:val="18"/>
          <w:szCs w:val="18"/>
        </w:rPr>
        <w:t>Modèle de certificat médical de non contre-indication à l’exercice des activités pratiquées au cours de la formation et à l’accomplissement du ou des tests préalables à l’entrée en formation pour ceux qui y sont soumis </w:t>
      </w:r>
    </w:p>
    <w:p w14:paraId="40E3E9B3" w14:textId="6C2ACFB1" w:rsidR="00AF143F" w:rsidRPr="00AF143F" w:rsidRDefault="00AF143F" w:rsidP="00AF143F">
      <w:pPr>
        <w:widowControl w:val="0"/>
        <w:autoSpaceDE w:val="0"/>
        <w:autoSpaceDN w:val="0"/>
        <w:adjustRightInd w:val="0"/>
        <w:jc w:val="both"/>
        <w:rPr>
          <w:rFonts w:asciiTheme="minorHAnsi" w:hAnsiTheme="minorHAnsi" w:cstheme="minorHAnsi"/>
          <w:sz w:val="16"/>
          <w:szCs w:val="16"/>
        </w:rPr>
      </w:pPr>
      <w:r w:rsidRPr="00AF143F">
        <w:rPr>
          <w:rFonts w:asciiTheme="minorHAnsi" w:hAnsiTheme="minorHAnsi" w:cstheme="minorHAnsi"/>
          <w:sz w:val="16"/>
          <w:szCs w:val="16"/>
        </w:rPr>
        <w:t>INFORMATIONS AU MEDECIN : </w:t>
      </w:r>
    </w:p>
    <w:p w14:paraId="02895578" w14:textId="77777777" w:rsidR="00AF143F" w:rsidRPr="00AF143F" w:rsidRDefault="00AF143F" w:rsidP="00AF143F">
      <w:pPr>
        <w:widowControl w:val="0"/>
        <w:autoSpaceDE w:val="0"/>
        <w:autoSpaceDN w:val="0"/>
        <w:adjustRightInd w:val="0"/>
        <w:jc w:val="both"/>
        <w:rPr>
          <w:rFonts w:asciiTheme="minorHAnsi" w:hAnsiTheme="minorHAnsi" w:cstheme="minorHAnsi"/>
          <w:sz w:val="16"/>
          <w:szCs w:val="16"/>
        </w:rPr>
      </w:pPr>
      <w:r w:rsidRPr="00AF143F">
        <w:rPr>
          <w:rFonts w:asciiTheme="minorHAnsi" w:hAnsiTheme="minorHAnsi" w:cstheme="minorHAnsi"/>
          <w:sz w:val="16"/>
          <w:szCs w:val="16"/>
        </w:rPr>
        <w:t>A - Activités pratiquées au cours de la formation : </w:t>
      </w:r>
    </w:p>
    <w:p w14:paraId="69A07D1C" w14:textId="77777777" w:rsidR="00AF143F" w:rsidRPr="00AF143F" w:rsidRDefault="00AF143F" w:rsidP="00AF143F">
      <w:pPr>
        <w:widowControl w:val="0"/>
        <w:autoSpaceDE w:val="0"/>
        <w:autoSpaceDN w:val="0"/>
        <w:adjustRightInd w:val="0"/>
        <w:jc w:val="both"/>
        <w:rPr>
          <w:rFonts w:asciiTheme="minorHAnsi" w:hAnsiTheme="minorHAnsi" w:cstheme="minorHAnsi"/>
          <w:sz w:val="16"/>
          <w:szCs w:val="16"/>
        </w:rPr>
      </w:pPr>
      <w:r w:rsidRPr="00AF143F">
        <w:rPr>
          <w:rFonts w:asciiTheme="minorHAnsi" w:hAnsiTheme="minorHAnsi" w:cstheme="minorHAnsi"/>
          <w:sz w:val="16"/>
          <w:szCs w:val="16"/>
        </w:rPr>
        <w:t>Le(la) candidat(e) à la mention “activités aquatiques et de la natation” du brevet professionnel, de la jeunesse, de l’éducation populaire et du sport, spécialité “éducateur sportif” est amené à : </w:t>
      </w:r>
    </w:p>
    <w:p w14:paraId="4CEC94EF" w14:textId="77777777" w:rsidR="00AF143F" w:rsidRPr="00AF143F" w:rsidRDefault="00AF143F" w:rsidP="00AF143F">
      <w:pPr>
        <w:widowControl w:val="0"/>
        <w:autoSpaceDE w:val="0"/>
        <w:autoSpaceDN w:val="0"/>
        <w:adjustRightInd w:val="0"/>
        <w:jc w:val="both"/>
        <w:rPr>
          <w:rFonts w:asciiTheme="minorHAnsi" w:hAnsiTheme="minorHAnsi" w:cstheme="minorHAnsi"/>
          <w:sz w:val="16"/>
          <w:szCs w:val="16"/>
        </w:rPr>
      </w:pPr>
      <w:r w:rsidRPr="00AF143F">
        <w:rPr>
          <w:rFonts w:asciiTheme="minorHAnsi" w:hAnsiTheme="minorHAnsi" w:cstheme="minorHAnsi"/>
          <w:sz w:val="16"/>
          <w:szCs w:val="16"/>
        </w:rPr>
        <w:t>- encadrer et enseigner des activités aquatiques d’éveil, de découverte, d’apprentissages pluridisciplinaires, d’apprentissage des nages du programme de la Fédération internationale de natation pour tout public ; </w:t>
      </w:r>
    </w:p>
    <w:p w14:paraId="2B1A65AC" w14:textId="77777777" w:rsidR="00AF143F" w:rsidRPr="00AF143F" w:rsidRDefault="00AF143F" w:rsidP="00AF143F">
      <w:pPr>
        <w:widowControl w:val="0"/>
        <w:autoSpaceDE w:val="0"/>
        <w:autoSpaceDN w:val="0"/>
        <w:adjustRightInd w:val="0"/>
        <w:jc w:val="both"/>
        <w:rPr>
          <w:rFonts w:asciiTheme="minorHAnsi" w:hAnsiTheme="minorHAnsi" w:cstheme="minorHAnsi"/>
          <w:sz w:val="16"/>
          <w:szCs w:val="16"/>
        </w:rPr>
      </w:pPr>
      <w:r w:rsidRPr="00AF143F">
        <w:rPr>
          <w:rFonts w:asciiTheme="minorHAnsi" w:hAnsiTheme="minorHAnsi" w:cstheme="minorHAnsi"/>
          <w:sz w:val="16"/>
          <w:szCs w:val="16"/>
        </w:rPr>
        <w:t>- assurer la sécurité des pratiquants, des pratiques, des lieux de pratiques et des baignades. </w:t>
      </w:r>
    </w:p>
    <w:p w14:paraId="2EBB50F3" w14:textId="77777777" w:rsidR="00AF143F" w:rsidRPr="00AF143F" w:rsidRDefault="00AF143F" w:rsidP="00AF143F">
      <w:pPr>
        <w:widowControl w:val="0"/>
        <w:autoSpaceDE w:val="0"/>
        <w:autoSpaceDN w:val="0"/>
        <w:adjustRightInd w:val="0"/>
        <w:jc w:val="both"/>
        <w:rPr>
          <w:rFonts w:asciiTheme="minorHAnsi" w:hAnsiTheme="minorHAnsi" w:cstheme="minorHAnsi"/>
          <w:sz w:val="16"/>
          <w:szCs w:val="16"/>
        </w:rPr>
      </w:pPr>
      <w:r w:rsidRPr="00AF143F">
        <w:rPr>
          <w:rFonts w:asciiTheme="minorHAnsi" w:hAnsiTheme="minorHAnsi" w:cstheme="minorHAnsi"/>
          <w:sz w:val="16"/>
          <w:szCs w:val="16"/>
        </w:rPr>
        <w:t>A ce titre, il doit être en capacité : </w:t>
      </w:r>
    </w:p>
    <w:p w14:paraId="631D4F78" w14:textId="77777777" w:rsidR="00AF143F" w:rsidRPr="00AF143F" w:rsidRDefault="00AF143F" w:rsidP="00AF143F">
      <w:pPr>
        <w:widowControl w:val="0"/>
        <w:autoSpaceDE w:val="0"/>
        <w:autoSpaceDN w:val="0"/>
        <w:adjustRightInd w:val="0"/>
        <w:jc w:val="both"/>
        <w:rPr>
          <w:rFonts w:asciiTheme="minorHAnsi" w:hAnsiTheme="minorHAnsi" w:cstheme="minorHAnsi"/>
          <w:sz w:val="16"/>
          <w:szCs w:val="16"/>
        </w:rPr>
      </w:pPr>
      <w:r w:rsidRPr="00AF143F">
        <w:rPr>
          <w:rFonts w:asciiTheme="minorHAnsi" w:hAnsiTheme="minorHAnsi" w:cstheme="minorHAnsi"/>
          <w:sz w:val="16"/>
          <w:szCs w:val="16"/>
        </w:rPr>
        <w:t>- d’intervenir en milieu aquatique en cas d’accident ou d’incident ; </w:t>
      </w:r>
    </w:p>
    <w:p w14:paraId="767E9C96" w14:textId="77777777" w:rsidR="00AF143F" w:rsidRPr="00AF143F" w:rsidRDefault="00AF143F" w:rsidP="00AF143F">
      <w:pPr>
        <w:widowControl w:val="0"/>
        <w:autoSpaceDE w:val="0"/>
        <w:autoSpaceDN w:val="0"/>
        <w:adjustRightInd w:val="0"/>
        <w:jc w:val="both"/>
        <w:rPr>
          <w:rFonts w:asciiTheme="minorHAnsi" w:hAnsiTheme="minorHAnsi" w:cstheme="minorHAnsi"/>
          <w:sz w:val="16"/>
          <w:szCs w:val="16"/>
        </w:rPr>
      </w:pPr>
      <w:r w:rsidRPr="00AF143F">
        <w:rPr>
          <w:rFonts w:asciiTheme="minorHAnsi" w:hAnsiTheme="minorHAnsi" w:cstheme="minorHAnsi"/>
          <w:sz w:val="16"/>
          <w:szCs w:val="16"/>
        </w:rPr>
        <w:t>- de rechercher une personne immergée ; </w:t>
      </w:r>
    </w:p>
    <w:p w14:paraId="724A1934" w14:textId="77777777" w:rsidR="00AF143F" w:rsidRPr="00AF143F" w:rsidRDefault="00AF143F" w:rsidP="00AF143F">
      <w:pPr>
        <w:widowControl w:val="0"/>
        <w:autoSpaceDE w:val="0"/>
        <w:autoSpaceDN w:val="0"/>
        <w:adjustRightInd w:val="0"/>
        <w:jc w:val="both"/>
        <w:rPr>
          <w:rFonts w:asciiTheme="minorHAnsi" w:hAnsiTheme="minorHAnsi" w:cstheme="minorHAnsi"/>
          <w:sz w:val="16"/>
          <w:szCs w:val="16"/>
        </w:rPr>
      </w:pPr>
      <w:r w:rsidRPr="00AF143F">
        <w:rPr>
          <w:rFonts w:asciiTheme="minorHAnsi" w:hAnsiTheme="minorHAnsi" w:cstheme="minorHAnsi"/>
          <w:sz w:val="16"/>
          <w:szCs w:val="16"/>
        </w:rPr>
        <w:t>- d’extraire une personne du milieu aquatique. </w:t>
      </w:r>
    </w:p>
    <w:p w14:paraId="1FB5E3B1" w14:textId="77777777" w:rsidR="00AF143F" w:rsidRPr="00AF143F" w:rsidRDefault="00AF143F" w:rsidP="00AF143F">
      <w:pPr>
        <w:widowControl w:val="0"/>
        <w:autoSpaceDE w:val="0"/>
        <w:autoSpaceDN w:val="0"/>
        <w:adjustRightInd w:val="0"/>
        <w:jc w:val="both"/>
        <w:rPr>
          <w:rFonts w:asciiTheme="minorHAnsi" w:hAnsiTheme="minorHAnsi" w:cstheme="minorHAnsi"/>
          <w:sz w:val="16"/>
          <w:szCs w:val="16"/>
        </w:rPr>
      </w:pPr>
      <w:r w:rsidRPr="00AF143F">
        <w:rPr>
          <w:rFonts w:asciiTheme="minorHAnsi" w:hAnsiTheme="minorHAnsi" w:cstheme="minorHAnsi"/>
          <w:sz w:val="16"/>
          <w:szCs w:val="16"/>
        </w:rPr>
        <w:t>B - Test lié aux exigences préalables à l’entrée en formation : test de performance sportive : il consiste à parcourir une distance de 800 mètres nage libre en moins de 16 minutes. </w:t>
      </w:r>
    </w:p>
    <w:p w14:paraId="1FECC443" w14:textId="77777777" w:rsidR="00AF143F" w:rsidRPr="00AF143F" w:rsidRDefault="00AF143F" w:rsidP="00AF143F">
      <w:pPr>
        <w:widowControl w:val="0"/>
        <w:autoSpaceDE w:val="0"/>
        <w:autoSpaceDN w:val="0"/>
        <w:adjustRightInd w:val="0"/>
        <w:jc w:val="both"/>
        <w:rPr>
          <w:rFonts w:asciiTheme="minorHAnsi" w:hAnsiTheme="minorHAnsi" w:cstheme="minorHAnsi"/>
          <w:sz w:val="16"/>
          <w:szCs w:val="16"/>
        </w:rPr>
      </w:pPr>
      <w:r w:rsidRPr="00AF143F">
        <w:rPr>
          <w:rFonts w:asciiTheme="minorHAnsi" w:hAnsiTheme="minorHAnsi" w:cstheme="minorHAnsi"/>
          <w:sz w:val="16"/>
          <w:szCs w:val="16"/>
        </w:rPr>
        <w:t>C - Dispositions particulières pour les personnes présentant un handicap : la réglementation du diplôme prévoit que le directeur régional de la jeunesse, des sports et de la cohésion sociale peut, après avis d’un médecin agréé par la Fédération française handisport ou par la Fédération française de sport adapté, aménager le cursus de formation et les épreuves d’évaluation certificative pour toute personne justifiant d’un handicap. </w:t>
      </w:r>
    </w:p>
    <w:p w14:paraId="5931F257" w14:textId="77777777" w:rsidR="00AF143F" w:rsidRPr="00AF143F" w:rsidRDefault="00AF143F" w:rsidP="00AF143F">
      <w:pPr>
        <w:widowControl w:val="0"/>
        <w:autoSpaceDE w:val="0"/>
        <w:autoSpaceDN w:val="0"/>
        <w:adjustRightInd w:val="0"/>
        <w:jc w:val="both"/>
        <w:rPr>
          <w:rFonts w:asciiTheme="minorHAnsi" w:hAnsiTheme="minorHAnsi" w:cstheme="minorHAnsi"/>
          <w:sz w:val="16"/>
          <w:szCs w:val="16"/>
        </w:rPr>
      </w:pPr>
      <w:r w:rsidRPr="00AF143F">
        <w:rPr>
          <w:rFonts w:asciiTheme="minorHAnsi" w:hAnsiTheme="minorHAnsi" w:cstheme="minorHAnsi"/>
          <w:sz w:val="16"/>
          <w:szCs w:val="16"/>
        </w:rPr>
        <w:t>Dans le cas où le médecin constate une contre-indication liée à un handicap, il le mentionne sur le certificat et oriente le(la) candidat(e) vers le dispositif mentionné ci-dessus. </w:t>
      </w:r>
    </w:p>
    <w:p w14:paraId="3BF7E2EF" w14:textId="77777777" w:rsidR="00AF143F" w:rsidRPr="00AF143F" w:rsidRDefault="00AF143F" w:rsidP="00AF143F">
      <w:pPr>
        <w:widowControl w:val="0"/>
        <w:autoSpaceDE w:val="0"/>
        <w:autoSpaceDN w:val="0"/>
        <w:adjustRightInd w:val="0"/>
        <w:jc w:val="both"/>
        <w:rPr>
          <w:rFonts w:asciiTheme="minorHAnsi" w:hAnsiTheme="minorHAnsi" w:cstheme="minorHAnsi"/>
          <w:sz w:val="20"/>
          <w:szCs w:val="20"/>
        </w:rPr>
      </w:pPr>
    </w:p>
    <w:p w14:paraId="648010B0" w14:textId="6698F9D1" w:rsidR="00AF143F" w:rsidRPr="00832A5A" w:rsidRDefault="00AF143F" w:rsidP="00AF143F">
      <w:pPr>
        <w:widowControl w:val="0"/>
        <w:autoSpaceDE w:val="0"/>
        <w:autoSpaceDN w:val="0"/>
        <w:adjustRightInd w:val="0"/>
        <w:spacing w:line="276" w:lineRule="auto"/>
        <w:jc w:val="both"/>
        <w:rPr>
          <w:rFonts w:asciiTheme="minorHAnsi" w:hAnsiTheme="minorHAnsi" w:cstheme="minorHAnsi"/>
          <w:sz w:val="22"/>
          <w:szCs w:val="22"/>
        </w:rPr>
      </w:pPr>
      <w:r w:rsidRPr="00832A5A">
        <w:rPr>
          <w:rFonts w:asciiTheme="minorHAnsi" w:hAnsiTheme="minorHAnsi" w:cstheme="minorHAnsi"/>
          <w:sz w:val="22"/>
          <w:szCs w:val="22"/>
        </w:rPr>
        <w:t xml:space="preserve">Je soussigné(e), ......................................................................................................................, </w:t>
      </w:r>
      <w:r>
        <w:rPr>
          <w:rFonts w:asciiTheme="minorHAnsi" w:hAnsiTheme="minorHAnsi" w:cstheme="minorHAnsi"/>
          <w:sz w:val="22"/>
          <w:szCs w:val="22"/>
        </w:rPr>
        <w:t>D</w:t>
      </w:r>
      <w:r w:rsidRPr="00832A5A">
        <w:rPr>
          <w:rFonts w:asciiTheme="minorHAnsi" w:hAnsiTheme="minorHAnsi" w:cstheme="minorHAnsi"/>
          <w:sz w:val="22"/>
          <w:szCs w:val="22"/>
        </w:rPr>
        <w:t xml:space="preserve">octeur en médecine, atteste avoir pris connaissance du contenu du test ainsi que des activités pratiquées au cours de la formation préparatoire à la mention </w:t>
      </w:r>
      <w:r>
        <w:rPr>
          <w:rFonts w:asciiTheme="minorHAnsi" w:hAnsiTheme="minorHAnsi" w:cstheme="minorHAnsi"/>
          <w:sz w:val="22"/>
          <w:szCs w:val="22"/>
        </w:rPr>
        <w:t>"A</w:t>
      </w:r>
      <w:r w:rsidRPr="00832A5A">
        <w:rPr>
          <w:rFonts w:asciiTheme="minorHAnsi" w:hAnsiTheme="minorHAnsi" w:cstheme="minorHAnsi"/>
          <w:sz w:val="22"/>
          <w:szCs w:val="22"/>
        </w:rPr>
        <w:t xml:space="preserve">ctivités </w:t>
      </w:r>
      <w:r>
        <w:rPr>
          <w:rFonts w:asciiTheme="minorHAnsi" w:hAnsiTheme="minorHAnsi" w:cstheme="minorHAnsi"/>
          <w:sz w:val="22"/>
          <w:szCs w:val="22"/>
        </w:rPr>
        <w:t>A</w:t>
      </w:r>
      <w:r w:rsidRPr="00832A5A">
        <w:rPr>
          <w:rFonts w:asciiTheme="minorHAnsi" w:hAnsiTheme="minorHAnsi" w:cstheme="minorHAnsi"/>
          <w:sz w:val="22"/>
          <w:szCs w:val="22"/>
        </w:rPr>
        <w:t xml:space="preserve">quatiques et de la </w:t>
      </w:r>
      <w:r>
        <w:rPr>
          <w:rFonts w:asciiTheme="minorHAnsi" w:hAnsiTheme="minorHAnsi" w:cstheme="minorHAnsi"/>
          <w:sz w:val="22"/>
          <w:szCs w:val="22"/>
        </w:rPr>
        <w:t>N</w:t>
      </w:r>
      <w:r w:rsidRPr="00832A5A">
        <w:rPr>
          <w:rFonts w:asciiTheme="minorHAnsi" w:hAnsiTheme="minorHAnsi" w:cstheme="minorHAnsi"/>
          <w:sz w:val="22"/>
          <w:szCs w:val="22"/>
        </w:rPr>
        <w:t>atation</w:t>
      </w:r>
      <w:r>
        <w:rPr>
          <w:rFonts w:asciiTheme="minorHAnsi" w:hAnsiTheme="minorHAnsi" w:cstheme="minorHAnsi"/>
          <w:sz w:val="22"/>
          <w:szCs w:val="22"/>
        </w:rPr>
        <w:t>"</w:t>
      </w:r>
      <w:r w:rsidRPr="00832A5A">
        <w:rPr>
          <w:rFonts w:asciiTheme="minorHAnsi" w:hAnsiTheme="minorHAnsi" w:cstheme="minorHAnsi"/>
          <w:sz w:val="22"/>
          <w:szCs w:val="22"/>
        </w:rPr>
        <w:t xml:space="preserve"> du </w:t>
      </w:r>
      <w:r>
        <w:rPr>
          <w:rFonts w:asciiTheme="minorHAnsi" w:hAnsiTheme="minorHAnsi" w:cstheme="minorHAnsi"/>
          <w:sz w:val="22"/>
          <w:szCs w:val="22"/>
        </w:rPr>
        <w:t>B</w:t>
      </w:r>
      <w:r w:rsidRPr="00832A5A">
        <w:rPr>
          <w:rFonts w:asciiTheme="minorHAnsi" w:hAnsiTheme="minorHAnsi" w:cstheme="minorHAnsi"/>
          <w:sz w:val="22"/>
          <w:szCs w:val="22"/>
        </w:rPr>
        <w:t xml:space="preserve">revet </w:t>
      </w:r>
      <w:r>
        <w:rPr>
          <w:rFonts w:asciiTheme="minorHAnsi" w:hAnsiTheme="minorHAnsi" w:cstheme="minorHAnsi"/>
          <w:sz w:val="22"/>
          <w:szCs w:val="22"/>
        </w:rPr>
        <w:t>P</w:t>
      </w:r>
      <w:r w:rsidRPr="00832A5A">
        <w:rPr>
          <w:rFonts w:asciiTheme="minorHAnsi" w:hAnsiTheme="minorHAnsi" w:cstheme="minorHAnsi"/>
          <w:sz w:val="22"/>
          <w:szCs w:val="22"/>
        </w:rPr>
        <w:t xml:space="preserve">rofessionnel, de la </w:t>
      </w:r>
      <w:r>
        <w:rPr>
          <w:rFonts w:asciiTheme="minorHAnsi" w:hAnsiTheme="minorHAnsi" w:cstheme="minorHAnsi"/>
          <w:sz w:val="22"/>
          <w:szCs w:val="22"/>
        </w:rPr>
        <w:t>J</w:t>
      </w:r>
      <w:r w:rsidRPr="00832A5A">
        <w:rPr>
          <w:rFonts w:asciiTheme="minorHAnsi" w:hAnsiTheme="minorHAnsi" w:cstheme="minorHAnsi"/>
          <w:sz w:val="22"/>
          <w:szCs w:val="22"/>
        </w:rPr>
        <w:t>eunesse, de l’</w:t>
      </w:r>
      <w:r>
        <w:rPr>
          <w:rFonts w:asciiTheme="minorHAnsi" w:hAnsiTheme="minorHAnsi" w:cstheme="minorHAnsi"/>
          <w:sz w:val="22"/>
          <w:szCs w:val="22"/>
        </w:rPr>
        <w:t>E</w:t>
      </w:r>
      <w:r w:rsidRPr="00832A5A">
        <w:rPr>
          <w:rFonts w:asciiTheme="minorHAnsi" w:hAnsiTheme="minorHAnsi" w:cstheme="minorHAnsi"/>
          <w:sz w:val="22"/>
          <w:szCs w:val="22"/>
        </w:rPr>
        <w:t xml:space="preserve">ducation </w:t>
      </w:r>
      <w:r>
        <w:rPr>
          <w:rFonts w:asciiTheme="minorHAnsi" w:hAnsiTheme="minorHAnsi" w:cstheme="minorHAnsi"/>
          <w:sz w:val="22"/>
          <w:szCs w:val="22"/>
        </w:rPr>
        <w:t>P</w:t>
      </w:r>
      <w:r w:rsidRPr="00832A5A">
        <w:rPr>
          <w:rFonts w:asciiTheme="minorHAnsi" w:hAnsiTheme="minorHAnsi" w:cstheme="minorHAnsi"/>
          <w:sz w:val="22"/>
          <w:szCs w:val="22"/>
        </w:rPr>
        <w:t xml:space="preserve">opulaire et du </w:t>
      </w:r>
      <w:r>
        <w:rPr>
          <w:rFonts w:asciiTheme="minorHAnsi" w:hAnsiTheme="minorHAnsi" w:cstheme="minorHAnsi"/>
          <w:sz w:val="22"/>
          <w:szCs w:val="22"/>
        </w:rPr>
        <w:t>S</w:t>
      </w:r>
      <w:r w:rsidRPr="00832A5A">
        <w:rPr>
          <w:rFonts w:asciiTheme="minorHAnsi" w:hAnsiTheme="minorHAnsi" w:cstheme="minorHAnsi"/>
          <w:sz w:val="22"/>
          <w:szCs w:val="22"/>
        </w:rPr>
        <w:t xml:space="preserve">port, spécialité </w:t>
      </w:r>
      <w:r>
        <w:rPr>
          <w:rFonts w:asciiTheme="minorHAnsi" w:hAnsiTheme="minorHAnsi" w:cstheme="minorHAnsi"/>
          <w:sz w:val="22"/>
          <w:szCs w:val="22"/>
        </w:rPr>
        <w:t>"</w:t>
      </w:r>
      <w:r w:rsidRPr="00832A5A">
        <w:rPr>
          <w:rFonts w:asciiTheme="minorHAnsi" w:hAnsiTheme="minorHAnsi" w:cstheme="minorHAnsi"/>
          <w:sz w:val="22"/>
          <w:szCs w:val="22"/>
        </w:rPr>
        <w:t>éducateur sportif</w:t>
      </w:r>
      <w:r>
        <w:rPr>
          <w:rFonts w:asciiTheme="minorHAnsi" w:hAnsiTheme="minorHAnsi" w:cstheme="minorHAnsi"/>
          <w:sz w:val="22"/>
          <w:szCs w:val="22"/>
        </w:rPr>
        <w:t>"</w:t>
      </w:r>
      <w:r w:rsidRPr="00832A5A">
        <w:rPr>
          <w:rFonts w:asciiTheme="minorHAnsi" w:hAnsiTheme="minorHAnsi" w:cstheme="minorHAnsi"/>
          <w:sz w:val="22"/>
          <w:szCs w:val="22"/>
        </w:rPr>
        <w:t xml:space="preserve"> ci-dessous mentionnés, certifie avoir examiné, M./Mme .....................................</w:t>
      </w:r>
      <w:r>
        <w:rPr>
          <w:rFonts w:asciiTheme="minorHAnsi" w:hAnsiTheme="minorHAnsi" w:cstheme="minorHAnsi"/>
          <w:sz w:val="22"/>
          <w:szCs w:val="22"/>
        </w:rPr>
        <w:t>......................................</w:t>
      </w:r>
      <w:r w:rsidRPr="00832A5A">
        <w:rPr>
          <w:rFonts w:asciiTheme="minorHAnsi" w:hAnsiTheme="minorHAnsi" w:cstheme="minorHAnsi"/>
          <w:sz w:val="22"/>
          <w:szCs w:val="22"/>
        </w:rPr>
        <w:t>., candidat(e) à ce brevet, et n’avoir constaté à la date de ce jour, aucune contre-indication médicale apparente : </w:t>
      </w:r>
    </w:p>
    <w:p w14:paraId="200D0A14" w14:textId="20EF0C46" w:rsidR="00AF143F" w:rsidRPr="00BE5E34" w:rsidRDefault="00AF143F" w:rsidP="00AF143F">
      <w:pPr>
        <w:pStyle w:val="Paragraphedeliste"/>
        <w:numPr>
          <w:ilvl w:val="0"/>
          <w:numId w:val="18"/>
        </w:numPr>
        <w:autoSpaceDE w:val="0"/>
        <w:autoSpaceDN w:val="0"/>
        <w:adjustRightInd w:val="0"/>
        <w:spacing w:line="276" w:lineRule="auto"/>
        <w:jc w:val="both"/>
        <w:rPr>
          <w:rFonts w:asciiTheme="minorHAnsi" w:hAnsiTheme="minorHAnsi" w:cstheme="minorHAnsi"/>
          <w:lang w:val="fr-FR"/>
        </w:rPr>
      </w:pPr>
      <w:r w:rsidRPr="00BE5E34">
        <w:rPr>
          <w:rFonts w:asciiTheme="minorHAnsi" w:hAnsiTheme="minorHAnsi" w:cstheme="minorHAnsi"/>
          <w:lang w:val="fr-FR"/>
        </w:rPr>
        <w:t>à l’accomplissement du ou des tests préalables à l’entrée en formation (si il/elle y est soumis(e) </w:t>
      </w:r>
    </w:p>
    <w:p w14:paraId="2F486873" w14:textId="07810571" w:rsidR="00AF143F" w:rsidRPr="00BE5E34" w:rsidRDefault="00AF143F" w:rsidP="00AF143F">
      <w:pPr>
        <w:pStyle w:val="Paragraphedeliste"/>
        <w:numPr>
          <w:ilvl w:val="0"/>
          <w:numId w:val="18"/>
        </w:numPr>
        <w:autoSpaceDE w:val="0"/>
        <w:autoSpaceDN w:val="0"/>
        <w:adjustRightInd w:val="0"/>
        <w:spacing w:line="276" w:lineRule="auto"/>
        <w:jc w:val="both"/>
        <w:rPr>
          <w:rFonts w:asciiTheme="minorHAnsi" w:hAnsiTheme="minorHAnsi" w:cstheme="minorHAnsi"/>
          <w:lang w:val="fr-FR"/>
        </w:rPr>
      </w:pPr>
      <w:r w:rsidRPr="00BE5E34">
        <w:rPr>
          <w:rFonts w:asciiTheme="minorHAnsi" w:hAnsiTheme="minorHAnsi" w:cstheme="minorHAnsi"/>
          <w:lang w:val="fr-FR"/>
        </w:rPr>
        <w:t>et à l’exercice de ces activités. </w:t>
      </w:r>
    </w:p>
    <w:p w14:paraId="07DBCCB0" w14:textId="29A14A55" w:rsidR="00AF143F" w:rsidRPr="00832A5A" w:rsidRDefault="00AF143F" w:rsidP="00AF143F">
      <w:pPr>
        <w:widowControl w:val="0"/>
        <w:autoSpaceDE w:val="0"/>
        <w:autoSpaceDN w:val="0"/>
        <w:adjustRightInd w:val="0"/>
        <w:spacing w:line="276" w:lineRule="auto"/>
        <w:jc w:val="both"/>
        <w:rPr>
          <w:rFonts w:asciiTheme="minorHAnsi" w:hAnsiTheme="minorHAnsi" w:cstheme="minorHAnsi"/>
          <w:sz w:val="22"/>
          <w:szCs w:val="22"/>
        </w:rPr>
      </w:pPr>
      <w:r w:rsidRPr="00832A5A">
        <w:rPr>
          <w:rFonts w:asciiTheme="minorHAnsi" w:hAnsiTheme="minorHAnsi" w:cstheme="minorHAnsi"/>
          <w:sz w:val="22"/>
          <w:szCs w:val="22"/>
        </w:rPr>
        <w:t>J’atteste en particulier que M./Mme ......................................................................... présente une faculté d’élocution et une acuité auditive normales ainsi qu’une acuité visuelle conforme aux exigences suivantes : </w:t>
      </w:r>
    </w:p>
    <w:p w14:paraId="1648254D" w14:textId="77777777" w:rsidR="00AF143F" w:rsidRPr="00832A5A" w:rsidRDefault="00AF143F" w:rsidP="00AF143F">
      <w:pPr>
        <w:widowControl w:val="0"/>
        <w:autoSpaceDE w:val="0"/>
        <w:autoSpaceDN w:val="0"/>
        <w:adjustRightInd w:val="0"/>
        <w:spacing w:line="276" w:lineRule="auto"/>
        <w:jc w:val="both"/>
        <w:rPr>
          <w:rFonts w:asciiTheme="minorHAnsi" w:hAnsiTheme="minorHAnsi" w:cstheme="minorHAnsi"/>
          <w:sz w:val="22"/>
          <w:szCs w:val="22"/>
        </w:rPr>
      </w:pPr>
      <w:r w:rsidRPr="00AF143F">
        <w:rPr>
          <w:rFonts w:asciiTheme="minorHAnsi" w:hAnsiTheme="minorHAnsi" w:cstheme="minorHAnsi"/>
          <w:sz w:val="22"/>
          <w:szCs w:val="22"/>
          <w:u w:val="single"/>
        </w:rPr>
        <w:t>Sans correction</w:t>
      </w:r>
      <w:r w:rsidRPr="00832A5A">
        <w:rPr>
          <w:rFonts w:asciiTheme="minorHAnsi" w:hAnsiTheme="minorHAnsi" w:cstheme="minorHAnsi"/>
          <w:sz w:val="22"/>
          <w:szCs w:val="22"/>
        </w:rPr>
        <w:t xml:space="preserve"> : une acuité visuelle de 4/10 en faisant la somme des acuités visuelles de chaque œil mesurées séparément sans que celle-ci soit inférieure à 1/0 pour chaque œil. Soit au moins : 3/10 + 1/10 ou 2/10 + 2/10. </w:t>
      </w:r>
    </w:p>
    <w:p w14:paraId="68CBB8A3" w14:textId="77777777" w:rsidR="00AF143F" w:rsidRPr="00AF143F" w:rsidRDefault="00AF143F" w:rsidP="00AF143F">
      <w:pPr>
        <w:widowControl w:val="0"/>
        <w:autoSpaceDE w:val="0"/>
        <w:autoSpaceDN w:val="0"/>
        <w:adjustRightInd w:val="0"/>
        <w:spacing w:line="276" w:lineRule="auto"/>
        <w:jc w:val="both"/>
        <w:rPr>
          <w:rFonts w:asciiTheme="minorHAnsi" w:hAnsiTheme="minorHAnsi" w:cstheme="minorHAnsi"/>
          <w:i/>
          <w:iCs/>
          <w:sz w:val="22"/>
          <w:szCs w:val="22"/>
        </w:rPr>
      </w:pPr>
      <w:r w:rsidRPr="00AF143F">
        <w:rPr>
          <w:rFonts w:asciiTheme="minorHAnsi" w:hAnsiTheme="minorHAnsi" w:cstheme="minorHAnsi"/>
          <w:i/>
          <w:iCs/>
          <w:sz w:val="22"/>
          <w:szCs w:val="22"/>
        </w:rPr>
        <w:t>Cas particulier : dans le cas d’un œil amblyope, le critère exigé est : 4/10 + inférieur à 1/10. </w:t>
      </w:r>
    </w:p>
    <w:p w14:paraId="6A7731DC" w14:textId="77777777" w:rsidR="00AF143F" w:rsidRPr="00832A5A" w:rsidRDefault="00AF143F" w:rsidP="00AF143F">
      <w:pPr>
        <w:widowControl w:val="0"/>
        <w:autoSpaceDE w:val="0"/>
        <w:autoSpaceDN w:val="0"/>
        <w:adjustRightInd w:val="0"/>
        <w:spacing w:line="276" w:lineRule="auto"/>
        <w:jc w:val="both"/>
        <w:rPr>
          <w:rFonts w:asciiTheme="minorHAnsi" w:hAnsiTheme="minorHAnsi" w:cstheme="minorHAnsi"/>
          <w:sz w:val="22"/>
          <w:szCs w:val="22"/>
        </w:rPr>
      </w:pPr>
      <w:r w:rsidRPr="00AF143F">
        <w:rPr>
          <w:rFonts w:asciiTheme="minorHAnsi" w:hAnsiTheme="minorHAnsi" w:cstheme="minorHAnsi"/>
          <w:sz w:val="22"/>
          <w:szCs w:val="22"/>
          <w:u w:val="single"/>
        </w:rPr>
        <w:t>Avec correction</w:t>
      </w:r>
      <w:r w:rsidRPr="00832A5A">
        <w:rPr>
          <w:rFonts w:asciiTheme="minorHAnsi" w:hAnsiTheme="minorHAnsi" w:cstheme="minorHAnsi"/>
          <w:sz w:val="22"/>
          <w:szCs w:val="22"/>
        </w:rPr>
        <w:t xml:space="preserve"> : </w:t>
      </w:r>
    </w:p>
    <w:p w14:paraId="79C0AD4B" w14:textId="77777777" w:rsidR="00AF143F" w:rsidRPr="00832A5A" w:rsidRDefault="00AF143F" w:rsidP="00AF143F">
      <w:pPr>
        <w:widowControl w:val="0"/>
        <w:autoSpaceDE w:val="0"/>
        <w:autoSpaceDN w:val="0"/>
        <w:adjustRightInd w:val="0"/>
        <w:spacing w:line="276" w:lineRule="auto"/>
        <w:jc w:val="both"/>
        <w:rPr>
          <w:rFonts w:asciiTheme="minorHAnsi" w:hAnsiTheme="minorHAnsi" w:cstheme="minorHAnsi"/>
          <w:sz w:val="22"/>
          <w:szCs w:val="22"/>
        </w:rPr>
      </w:pPr>
      <w:r w:rsidRPr="00832A5A">
        <w:rPr>
          <w:rFonts w:asciiTheme="minorHAnsi" w:hAnsiTheme="minorHAnsi" w:cstheme="minorHAnsi"/>
          <w:sz w:val="22"/>
          <w:szCs w:val="22"/>
        </w:rPr>
        <w:t>- soit une correction amenant une acuité visuelle de 10/10 pour un œil quelle que soit la valeur de l’autre œil corrigé (supérieur à 1/10) ; </w:t>
      </w:r>
    </w:p>
    <w:p w14:paraId="6FC5176B" w14:textId="77777777" w:rsidR="00AF143F" w:rsidRPr="00832A5A" w:rsidRDefault="00AF143F" w:rsidP="00AF143F">
      <w:pPr>
        <w:widowControl w:val="0"/>
        <w:autoSpaceDE w:val="0"/>
        <w:autoSpaceDN w:val="0"/>
        <w:adjustRightInd w:val="0"/>
        <w:spacing w:line="276" w:lineRule="auto"/>
        <w:jc w:val="both"/>
        <w:rPr>
          <w:rFonts w:asciiTheme="minorHAnsi" w:hAnsiTheme="minorHAnsi" w:cstheme="minorHAnsi"/>
          <w:sz w:val="22"/>
          <w:szCs w:val="22"/>
        </w:rPr>
      </w:pPr>
      <w:r w:rsidRPr="00832A5A">
        <w:rPr>
          <w:rFonts w:asciiTheme="minorHAnsi" w:hAnsiTheme="minorHAnsi" w:cstheme="minorHAnsi"/>
          <w:sz w:val="22"/>
          <w:szCs w:val="22"/>
        </w:rPr>
        <w:t>- soit une correction amenant une acuité visuelle de 13/10 pour la somme des acuités visuelles de chaque œil corrigé, avec un œil corrigé au moins à 8/10. </w:t>
      </w:r>
    </w:p>
    <w:p w14:paraId="772069C4" w14:textId="77777777" w:rsidR="00AF143F" w:rsidRPr="00AF143F" w:rsidRDefault="00AF143F" w:rsidP="00AF143F">
      <w:pPr>
        <w:widowControl w:val="0"/>
        <w:autoSpaceDE w:val="0"/>
        <w:autoSpaceDN w:val="0"/>
        <w:adjustRightInd w:val="0"/>
        <w:spacing w:line="276" w:lineRule="auto"/>
        <w:jc w:val="both"/>
        <w:rPr>
          <w:rFonts w:asciiTheme="minorHAnsi" w:hAnsiTheme="minorHAnsi" w:cstheme="minorHAnsi"/>
          <w:i/>
          <w:iCs/>
          <w:sz w:val="22"/>
          <w:szCs w:val="22"/>
        </w:rPr>
      </w:pPr>
      <w:r w:rsidRPr="00AF143F">
        <w:rPr>
          <w:rFonts w:asciiTheme="minorHAnsi" w:hAnsiTheme="minorHAnsi" w:cstheme="minorHAnsi"/>
          <w:i/>
          <w:iCs/>
          <w:sz w:val="22"/>
          <w:szCs w:val="22"/>
        </w:rPr>
        <w:t>Cas particulier : dans le cas d’un œil amblyope, le critère exigé est : 10/10 pour l’autre œil corrigé. </w:t>
      </w:r>
    </w:p>
    <w:p w14:paraId="318674D2" w14:textId="77777777" w:rsidR="00AF143F" w:rsidRPr="00832A5A" w:rsidRDefault="00AF143F" w:rsidP="00AF143F">
      <w:pPr>
        <w:widowControl w:val="0"/>
        <w:autoSpaceDE w:val="0"/>
        <w:autoSpaceDN w:val="0"/>
        <w:adjustRightInd w:val="0"/>
        <w:spacing w:line="276" w:lineRule="auto"/>
        <w:jc w:val="both"/>
        <w:rPr>
          <w:rFonts w:asciiTheme="minorHAnsi" w:hAnsiTheme="minorHAnsi" w:cstheme="minorHAnsi"/>
          <w:sz w:val="22"/>
          <w:szCs w:val="22"/>
        </w:rPr>
      </w:pPr>
      <w:r w:rsidRPr="00832A5A">
        <w:rPr>
          <w:rFonts w:asciiTheme="minorHAnsi" w:hAnsiTheme="minorHAnsi" w:cstheme="minorHAnsi"/>
          <w:sz w:val="22"/>
          <w:szCs w:val="22"/>
        </w:rPr>
        <w:t>La vision nulle à un œil constitue une contre-indication. </w:t>
      </w:r>
    </w:p>
    <w:p w14:paraId="522A8A4F" w14:textId="77777777" w:rsidR="00AF143F" w:rsidRDefault="00AF143F" w:rsidP="00AF143F">
      <w:pPr>
        <w:widowControl w:val="0"/>
        <w:autoSpaceDE w:val="0"/>
        <w:autoSpaceDN w:val="0"/>
        <w:adjustRightInd w:val="0"/>
        <w:spacing w:line="276" w:lineRule="auto"/>
        <w:jc w:val="both"/>
        <w:rPr>
          <w:rFonts w:asciiTheme="minorHAnsi" w:hAnsiTheme="minorHAnsi" w:cstheme="minorHAnsi"/>
          <w:sz w:val="22"/>
          <w:szCs w:val="22"/>
        </w:rPr>
      </w:pPr>
    </w:p>
    <w:p w14:paraId="0E3C766E" w14:textId="1BB6E2E1" w:rsidR="00AF143F" w:rsidRPr="00832A5A" w:rsidRDefault="00AF143F" w:rsidP="00AF143F">
      <w:pPr>
        <w:widowControl w:val="0"/>
        <w:autoSpaceDE w:val="0"/>
        <w:autoSpaceDN w:val="0"/>
        <w:adjustRightInd w:val="0"/>
        <w:spacing w:line="276" w:lineRule="auto"/>
        <w:jc w:val="both"/>
        <w:rPr>
          <w:rFonts w:asciiTheme="minorHAnsi" w:hAnsiTheme="minorHAnsi" w:cstheme="minorHAnsi"/>
          <w:sz w:val="22"/>
          <w:szCs w:val="22"/>
        </w:rPr>
      </w:pPr>
      <w:r w:rsidRPr="00832A5A">
        <w:rPr>
          <w:rFonts w:asciiTheme="minorHAnsi" w:hAnsiTheme="minorHAnsi" w:cstheme="minorHAnsi"/>
          <w:sz w:val="22"/>
          <w:szCs w:val="22"/>
        </w:rPr>
        <w:t>Certificat remis en mains propres à l’intéressé pour servir et valoir ce que de droit </w:t>
      </w:r>
    </w:p>
    <w:p w14:paraId="7F4DE09E" w14:textId="77777777" w:rsidR="00AF143F" w:rsidRDefault="00AF143F" w:rsidP="00AF143F">
      <w:pPr>
        <w:widowControl w:val="0"/>
        <w:autoSpaceDE w:val="0"/>
        <w:autoSpaceDN w:val="0"/>
        <w:adjustRightInd w:val="0"/>
        <w:spacing w:line="276" w:lineRule="auto"/>
        <w:jc w:val="both"/>
        <w:rPr>
          <w:rFonts w:asciiTheme="minorHAnsi" w:hAnsiTheme="minorHAnsi" w:cstheme="minorHAnsi"/>
          <w:sz w:val="22"/>
          <w:szCs w:val="22"/>
        </w:rPr>
      </w:pPr>
    </w:p>
    <w:p w14:paraId="678D0E1F" w14:textId="77777777" w:rsidR="00761559" w:rsidRPr="00AF143F" w:rsidRDefault="00761559" w:rsidP="00761559">
      <w:pPr>
        <w:tabs>
          <w:tab w:val="left" w:leader="dot" w:pos="4253"/>
          <w:tab w:val="left" w:leader="dot" w:pos="7371"/>
        </w:tabs>
        <w:spacing w:line="276" w:lineRule="auto"/>
        <w:jc w:val="both"/>
        <w:rPr>
          <w:rFonts w:asciiTheme="minorHAnsi" w:hAnsiTheme="minorHAnsi" w:cstheme="minorHAnsi"/>
          <w:bCs/>
          <w:iCs/>
          <w:sz w:val="22"/>
          <w:szCs w:val="22"/>
        </w:rPr>
      </w:pPr>
      <w:r w:rsidRPr="00AF143F">
        <w:rPr>
          <w:rFonts w:asciiTheme="minorHAnsi" w:hAnsiTheme="minorHAnsi" w:cstheme="minorHAnsi"/>
          <w:bCs/>
          <w:iCs/>
          <w:sz w:val="22"/>
          <w:szCs w:val="22"/>
        </w:rPr>
        <w:t xml:space="preserve">Fait à </w:t>
      </w:r>
      <w:r w:rsidRPr="00AF143F">
        <w:rPr>
          <w:rFonts w:asciiTheme="minorHAnsi" w:hAnsiTheme="minorHAnsi" w:cstheme="minorHAnsi"/>
          <w:bCs/>
          <w:iCs/>
          <w:sz w:val="22"/>
          <w:szCs w:val="22"/>
        </w:rPr>
        <w:tab/>
        <w:t xml:space="preserve"> le </w:t>
      </w:r>
      <w:r w:rsidRPr="00AF143F">
        <w:rPr>
          <w:rFonts w:asciiTheme="minorHAnsi" w:hAnsiTheme="minorHAnsi" w:cstheme="minorHAnsi"/>
          <w:bCs/>
          <w:iCs/>
          <w:sz w:val="22"/>
          <w:szCs w:val="22"/>
        </w:rPr>
        <w:tab/>
      </w:r>
    </w:p>
    <w:p w14:paraId="0056D2C7" w14:textId="08DD9D15" w:rsidR="00AF143F" w:rsidRPr="00BE5E34" w:rsidRDefault="00761559" w:rsidP="00AF143F">
      <w:pPr>
        <w:jc w:val="right"/>
        <w:rPr>
          <w:rFonts w:asciiTheme="minorHAnsi" w:eastAsia="Arial" w:hAnsiTheme="minorHAnsi" w:cstheme="minorHAnsi"/>
          <w:color w:val="000000" w:themeColor="text1"/>
          <w:lang w:eastAsia="en-US"/>
        </w:rPr>
      </w:pPr>
      <w:r w:rsidRPr="00AF143F">
        <w:rPr>
          <w:rFonts w:asciiTheme="minorHAnsi" w:hAnsiTheme="minorHAnsi" w:cstheme="minorHAnsi"/>
          <w:b/>
          <w:bCs/>
          <w:sz w:val="22"/>
          <w:szCs w:val="22"/>
        </w:rPr>
        <w:t>Signature et cachet du médecin</w:t>
      </w:r>
      <w:bookmarkEnd w:id="2"/>
      <w:r w:rsidR="00AF143F">
        <w:rPr>
          <w:rFonts w:asciiTheme="minorHAnsi" w:hAnsiTheme="minorHAnsi" w:cstheme="minorHAnsi"/>
          <w:color w:val="000000" w:themeColor="text1"/>
        </w:rPr>
        <w:br w:type="page"/>
      </w:r>
    </w:p>
    <w:p w14:paraId="7E5C818C" w14:textId="77777777" w:rsidR="00D67B08" w:rsidRPr="000C3E2C" w:rsidRDefault="00D67B08" w:rsidP="00D67B08">
      <w:pPr>
        <w:pStyle w:val="Corpsdetexte"/>
        <w:jc w:val="center"/>
        <w:rPr>
          <w:rFonts w:ascii="Aldo" w:hAnsi="Aldo" w:cstheme="minorHAnsi"/>
          <w:b/>
          <w:iCs/>
          <w:color w:val="000000" w:themeColor="text1"/>
          <w:sz w:val="40"/>
          <w:szCs w:val="40"/>
          <w:lang w:val="fr-FR"/>
        </w:rPr>
      </w:pPr>
      <w:r w:rsidRPr="000C3E2C">
        <w:rPr>
          <w:rFonts w:ascii="Aldo" w:hAnsi="Aldo" w:cstheme="minorHAnsi"/>
          <w:b/>
          <w:iCs/>
          <w:color w:val="000000" w:themeColor="text1"/>
          <w:sz w:val="40"/>
          <w:szCs w:val="40"/>
          <w:lang w:val="fr-FR"/>
        </w:rPr>
        <w:lastRenderedPageBreak/>
        <w:t xml:space="preserve">DEMANDE D'AUTORISATION </w:t>
      </w:r>
    </w:p>
    <w:p w14:paraId="41F7F607" w14:textId="590E8A9E" w:rsidR="00D67B08" w:rsidRPr="00D83BF8" w:rsidRDefault="00D67B08" w:rsidP="00D83BF8">
      <w:pPr>
        <w:pStyle w:val="Corpsdetexte"/>
        <w:jc w:val="center"/>
        <w:rPr>
          <w:rFonts w:ascii="Aldo" w:hAnsi="Aldo" w:cstheme="minorHAnsi"/>
          <w:b/>
          <w:iCs/>
          <w:color w:val="000000" w:themeColor="text1"/>
          <w:sz w:val="40"/>
          <w:szCs w:val="40"/>
          <w:lang w:val="fr-FR"/>
        </w:rPr>
      </w:pPr>
      <w:r w:rsidRPr="000C3E2C">
        <w:rPr>
          <w:rFonts w:ascii="Aldo" w:hAnsi="Aldo" w:cstheme="minorHAnsi"/>
          <w:b/>
          <w:iCs/>
          <w:color w:val="000000" w:themeColor="text1"/>
          <w:sz w:val="40"/>
          <w:szCs w:val="40"/>
          <w:lang w:val="fr-FR"/>
        </w:rPr>
        <w:t>D'UTILISATION DE L'IMAGE</w:t>
      </w:r>
      <w:r>
        <w:rPr>
          <w:rFonts w:ascii="Aldo" w:hAnsi="Aldo" w:cstheme="minorHAnsi"/>
          <w:b/>
          <w:iCs/>
          <w:color w:val="000000" w:themeColor="text1"/>
          <w:sz w:val="40"/>
          <w:szCs w:val="40"/>
          <w:lang w:val="fr-FR"/>
        </w:rPr>
        <w:t xml:space="preserve"> ET </w:t>
      </w:r>
      <w:r w:rsidR="00A11F2C">
        <w:rPr>
          <w:rFonts w:ascii="Aldo" w:hAnsi="Aldo" w:cstheme="minorHAnsi"/>
          <w:b/>
          <w:iCs/>
          <w:color w:val="000000" w:themeColor="text1"/>
          <w:sz w:val="40"/>
          <w:szCs w:val="40"/>
          <w:lang w:val="fr-FR"/>
        </w:rPr>
        <w:t>DES</w:t>
      </w:r>
      <w:r>
        <w:rPr>
          <w:rFonts w:ascii="Aldo" w:hAnsi="Aldo" w:cstheme="minorHAnsi"/>
          <w:b/>
          <w:iCs/>
          <w:color w:val="000000" w:themeColor="text1"/>
          <w:sz w:val="40"/>
          <w:szCs w:val="40"/>
          <w:lang w:val="fr-FR"/>
        </w:rPr>
        <w:t xml:space="preserve"> DONNÉES</w:t>
      </w:r>
      <w:r w:rsidRPr="000C3E2C">
        <w:rPr>
          <w:rFonts w:ascii="Aldo" w:hAnsi="Aldo" w:cstheme="minorHAnsi"/>
          <w:b/>
          <w:iCs/>
          <w:color w:val="000000" w:themeColor="text1"/>
          <w:sz w:val="40"/>
          <w:szCs w:val="40"/>
          <w:lang w:val="fr-FR"/>
        </w:rPr>
        <w:t xml:space="preserve"> D'UNE PERSONNE</w:t>
      </w:r>
    </w:p>
    <w:p w14:paraId="60A632C6" w14:textId="77777777" w:rsidR="00D67B08" w:rsidRPr="000C3E2C" w:rsidRDefault="00D67B08" w:rsidP="00D67B08">
      <w:pPr>
        <w:tabs>
          <w:tab w:val="left" w:leader="dot" w:pos="8505"/>
        </w:tabs>
        <w:jc w:val="both"/>
        <w:rPr>
          <w:rFonts w:asciiTheme="minorHAnsi" w:hAnsiTheme="minorHAnsi"/>
        </w:rPr>
      </w:pPr>
      <w:r w:rsidRPr="000C3E2C">
        <w:rPr>
          <w:rFonts w:asciiTheme="minorHAnsi" w:hAnsiTheme="minorHAnsi"/>
        </w:rPr>
        <w:t xml:space="preserve">Je </w:t>
      </w:r>
      <w:proofErr w:type="spellStart"/>
      <w:r w:rsidRPr="000C3E2C">
        <w:rPr>
          <w:rFonts w:asciiTheme="minorHAnsi" w:hAnsiTheme="minorHAnsi"/>
        </w:rPr>
        <w:t>soussigné.e</w:t>
      </w:r>
      <w:proofErr w:type="spellEnd"/>
      <w:r w:rsidRPr="000C3E2C">
        <w:rPr>
          <w:rFonts w:asciiTheme="minorHAnsi" w:hAnsiTheme="minorHAnsi"/>
        </w:rPr>
        <w:tab/>
      </w:r>
    </w:p>
    <w:p w14:paraId="62F6B3AA" w14:textId="77777777" w:rsidR="00D67B08" w:rsidRPr="000C3E2C" w:rsidRDefault="00D67B08" w:rsidP="00D67B08">
      <w:pPr>
        <w:jc w:val="both"/>
        <w:rPr>
          <w:rFonts w:asciiTheme="minorHAnsi" w:hAnsiTheme="minorHAnsi"/>
          <w:sz w:val="10"/>
          <w:szCs w:val="10"/>
        </w:rPr>
      </w:pPr>
    </w:p>
    <w:p w14:paraId="2D576384" w14:textId="77777777" w:rsidR="00D67B08" w:rsidRPr="000C3E2C" w:rsidRDefault="00D67B08" w:rsidP="00D67B08">
      <w:pPr>
        <w:tabs>
          <w:tab w:val="left" w:leader="dot" w:pos="8505"/>
        </w:tabs>
        <w:spacing w:before="120"/>
        <w:jc w:val="both"/>
        <w:rPr>
          <w:rFonts w:asciiTheme="minorHAnsi" w:hAnsiTheme="minorHAnsi"/>
        </w:rPr>
      </w:pPr>
      <w:r w:rsidRPr="000C3E2C">
        <w:rPr>
          <w:rFonts w:asciiTheme="minorHAnsi" w:hAnsiTheme="minorHAnsi"/>
        </w:rPr>
        <w:t>demeurant</w:t>
      </w:r>
      <w:r w:rsidRPr="000C3E2C">
        <w:rPr>
          <w:rFonts w:asciiTheme="minorHAnsi" w:hAnsiTheme="minorHAnsi"/>
        </w:rPr>
        <w:tab/>
      </w:r>
    </w:p>
    <w:p w14:paraId="0C9181DE" w14:textId="77777777" w:rsidR="00D67B08" w:rsidRPr="000C3E2C" w:rsidRDefault="00D67B08" w:rsidP="00D67B08">
      <w:pPr>
        <w:tabs>
          <w:tab w:val="left" w:leader="dot" w:pos="8505"/>
        </w:tabs>
        <w:spacing w:before="120"/>
        <w:jc w:val="both"/>
        <w:rPr>
          <w:rFonts w:asciiTheme="minorHAnsi" w:hAnsiTheme="minorHAnsi"/>
        </w:rPr>
      </w:pPr>
      <w:r w:rsidRPr="000C3E2C">
        <w:rPr>
          <w:rFonts w:asciiTheme="minorHAnsi" w:hAnsiTheme="minorHAnsi"/>
        </w:rPr>
        <w:tab/>
      </w:r>
    </w:p>
    <w:p w14:paraId="452FDCFE" w14:textId="77777777" w:rsidR="00D67B08" w:rsidRDefault="00D67B08" w:rsidP="00D67B08">
      <w:pPr>
        <w:tabs>
          <w:tab w:val="left" w:leader="dot" w:pos="2835"/>
          <w:tab w:val="left" w:pos="3119"/>
          <w:tab w:val="left" w:leader="dot" w:pos="8505"/>
        </w:tabs>
        <w:spacing w:before="120"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Code postal :</w:t>
      </w:r>
      <w:r w:rsidRPr="000C3E2C">
        <w:rPr>
          <w:rFonts w:asciiTheme="minorHAnsi" w:hAnsiTheme="minorHAnsi" w:cstheme="minorHAnsi"/>
          <w:color w:val="000000" w:themeColor="text1"/>
        </w:rPr>
        <w:tab/>
      </w:r>
      <w:r w:rsidRPr="000C3E2C">
        <w:rPr>
          <w:rFonts w:asciiTheme="minorHAnsi" w:hAnsiTheme="minorHAnsi" w:cstheme="minorHAnsi"/>
          <w:color w:val="000000" w:themeColor="text1"/>
        </w:rPr>
        <w:tab/>
        <w:t>Ville</w:t>
      </w:r>
      <w:r w:rsidRPr="000C3E2C">
        <w:rPr>
          <w:rFonts w:asciiTheme="minorHAnsi" w:hAnsiTheme="minorHAnsi" w:cstheme="minorHAnsi"/>
          <w:color w:val="000000" w:themeColor="text1"/>
        </w:rPr>
        <w:tab/>
      </w:r>
    </w:p>
    <w:p w14:paraId="583DD0B7" w14:textId="77777777" w:rsidR="00D67B08" w:rsidRDefault="00D67B08" w:rsidP="00D67B08">
      <w:pPr>
        <w:tabs>
          <w:tab w:val="left" w:leader="dot" w:pos="5103"/>
          <w:tab w:val="left" w:leader="dot" w:pos="8505"/>
        </w:tabs>
        <w:spacing w:before="120"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Mail :</w:t>
      </w:r>
      <w:r>
        <w:rPr>
          <w:rFonts w:asciiTheme="minorHAnsi" w:hAnsiTheme="minorHAnsi" w:cstheme="minorHAnsi"/>
          <w:color w:val="000000" w:themeColor="text1"/>
        </w:rPr>
        <w:tab/>
        <w:t>@</w:t>
      </w:r>
      <w:r>
        <w:rPr>
          <w:rFonts w:asciiTheme="minorHAnsi" w:hAnsiTheme="minorHAnsi" w:cstheme="minorHAnsi"/>
          <w:color w:val="000000" w:themeColor="text1"/>
        </w:rPr>
        <w:tab/>
      </w:r>
    </w:p>
    <w:p w14:paraId="567CF184" w14:textId="77777777" w:rsidR="00D67B08" w:rsidRPr="000C3E2C" w:rsidRDefault="00D67B08" w:rsidP="00D67B08">
      <w:pPr>
        <w:tabs>
          <w:tab w:val="left" w:leader="dot" w:pos="8505"/>
        </w:tabs>
        <w:spacing w:before="120"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Suivant la formation :</w:t>
      </w:r>
      <w:r>
        <w:rPr>
          <w:rFonts w:asciiTheme="minorHAnsi" w:hAnsiTheme="minorHAnsi" w:cstheme="minorHAnsi"/>
          <w:color w:val="000000" w:themeColor="text1"/>
        </w:rPr>
        <w:tab/>
      </w:r>
    </w:p>
    <w:p w14:paraId="124A4A85" w14:textId="77777777" w:rsidR="00D67B08" w:rsidRPr="000C3E2C" w:rsidRDefault="00D67B08" w:rsidP="00D67B08">
      <w:pPr>
        <w:jc w:val="both"/>
        <w:rPr>
          <w:rFonts w:asciiTheme="minorHAnsi" w:hAnsiTheme="minorHAnsi"/>
        </w:rPr>
      </w:pPr>
    </w:p>
    <w:p w14:paraId="47198391" w14:textId="6B100308" w:rsidR="00D67B08" w:rsidRPr="000C3E2C" w:rsidRDefault="00D67B08" w:rsidP="00D67B08">
      <w:pPr>
        <w:ind w:right="566"/>
        <w:jc w:val="both"/>
        <w:rPr>
          <w:rFonts w:asciiTheme="minorHAnsi" w:hAnsiTheme="minorHAnsi"/>
        </w:rPr>
      </w:pPr>
      <w:r w:rsidRPr="000C3E2C">
        <w:rPr>
          <w:rFonts w:asciiTheme="minorHAnsi" w:hAnsiTheme="minorHAnsi"/>
        </w:rPr>
        <w:sym w:font="Wingdings" w:char="F072"/>
      </w:r>
      <w:r w:rsidRPr="000C3E2C">
        <w:rPr>
          <w:rFonts w:asciiTheme="minorHAnsi" w:hAnsiTheme="minorHAnsi"/>
        </w:rPr>
        <w:t xml:space="preserve"> </w:t>
      </w:r>
      <w:r w:rsidRPr="000C3E2C">
        <w:rPr>
          <w:rFonts w:asciiTheme="minorHAnsi" w:hAnsiTheme="minorHAnsi"/>
          <w:b/>
          <w:bCs/>
        </w:rPr>
        <w:t>autorise</w:t>
      </w:r>
      <w:r w:rsidRPr="000C3E2C">
        <w:rPr>
          <w:rFonts w:asciiTheme="minorHAnsi" w:hAnsiTheme="minorHAnsi"/>
        </w:rPr>
        <w:t>  SPORT FORMATION à me photographier, me filmer</w:t>
      </w:r>
      <w:r>
        <w:rPr>
          <w:rFonts w:asciiTheme="minorHAnsi" w:hAnsiTheme="minorHAnsi"/>
        </w:rPr>
        <w:t>, utiliser mon image</w:t>
      </w:r>
      <w:r w:rsidRPr="000C3E2C">
        <w:rPr>
          <w:rFonts w:asciiTheme="minorHAnsi" w:hAnsiTheme="minorHAnsi"/>
        </w:rPr>
        <w:t xml:space="preserve"> durant la durée de ma formation</w:t>
      </w:r>
      <w:r>
        <w:rPr>
          <w:rFonts w:asciiTheme="minorHAnsi" w:hAnsiTheme="minorHAnsi"/>
        </w:rPr>
        <w:t xml:space="preserve"> et à utiliser mes coordonnées pour l'abonnement à la Newsletter.</w:t>
      </w:r>
    </w:p>
    <w:p w14:paraId="38D934CF" w14:textId="77777777" w:rsidR="00D67B08" w:rsidRPr="000C3E2C" w:rsidRDefault="00D67B08" w:rsidP="00D67B08">
      <w:pPr>
        <w:ind w:right="566"/>
        <w:rPr>
          <w:rFonts w:asciiTheme="minorHAnsi" w:hAnsiTheme="minorHAnsi"/>
        </w:rPr>
      </w:pPr>
    </w:p>
    <w:p w14:paraId="7FCBA896" w14:textId="60513760" w:rsidR="00D67B08" w:rsidRDefault="00D67B08" w:rsidP="00D67B08">
      <w:pPr>
        <w:ind w:right="566"/>
        <w:jc w:val="both"/>
        <w:rPr>
          <w:rFonts w:asciiTheme="minorHAnsi" w:hAnsiTheme="minorHAnsi"/>
        </w:rPr>
      </w:pPr>
      <w:r w:rsidRPr="000C3E2C">
        <w:rPr>
          <w:rFonts w:asciiTheme="minorHAnsi" w:hAnsiTheme="minorHAnsi"/>
        </w:rPr>
        <w:sym w:font="Wingdings" w:char="F072"/>
      </w:r>
      <w:r w:rsidRPr="000C3E2C">
        <w:rPr>
          <w:rFonts w:asciiTheme="minorHAnsi" w:hAnsiTheme="minorHAnsi"/>
        </w:rPr>
        <w:t xml:space="preserve"> </w:t>
      </w:r>
      <w:r w:rsidRPr="000C3E2C">
        <w:rPr>
          <w:rFonts w:asciiTheme="minorHAnsi" w:hAnsiTheme="minorHAnsi"/>
          <w:b/>
          <w:bCs/>
        </w:rPr>
        <w:t>n</w:t>
      </w:r>
      <w:r w:rsidRPr="000C3E2C">
        <w:rPr>
          <w:rFonts w:asciiTheme="minorHAnsi" w:hAnsiTheme="minorHAnsi" w:cs="Calibri"/>
          <w:b/>
          <w:bCs/>
        </w:rPr>
        <w:t>’autorise pas</w:t>
      </w:r>
      <w:r w:rsidRPr="000C3E2C">
        <w:rPr>
          <w:rFonts w:asciiTheme="minorHAnsi" w:hAnsiTheme="minorHAnsi"/>
        </w:rPr>
        <w:t xml:space="preserve"> SPORT FORMATION, à me photographier, me filmer</w:t>
      </w:r>
      <w:r>
        <w:rPr>
          <w:rFonts w:asciiTheme="minorHAnsi" w:hAnsiTheme="minorHAnsi"/>
        </w:rPr>
        <w:t>, utiliser mon image</w:t>
      </w:r>
      <w:r w:rsidRPr="000C3E2C">
        <w:rPr>
          <w:rFonts w:asciiTheme="minorHAnsi" w:hAnsiTheme="minorHAnsi"/>
        </w:rPr>
        <w:t xml:space="preserve"> durant la durée de ma formation</w:t>
      </w:r>
      <w:r>
        <w:rPr>
          <w:rFonts w:asciiTheme="minorHAnsi" w:hAnsiTheme="minorHAnsi"/>
        </w:rPr>
        <w:t xml:space="preserve"> et à utiliser mes coordonnées pour l'abonnement à la Newsletter</w:t>
      </w:r>
      <w:r w:rsidRPr="000C3E2C">
        <w:rPr>
          <w:rFonts w:asciiTheme="minorHAnsi" w:hAnsiTheme="minorHAnsi"/>
        </w:rPr>
        <w:t>.</w:t>
      </w:r>
    </w:p>
    <w:p w14:paraId="776891CB" w14:textId="77777777" w:rsidR="00D67B08" w:rsidRPr="000C3E2C" w:rsidRDefault="00D67B08" w:rsidP="00D67B08">
      <w:pPr>
        <w:ind w:right="566"/>
        <w:jc w:val="both"/>
        <w:rPr>
          <w:rFonts w:asciiTheme="minorHAnsi" w:hAnsiTheme="minorHAnsi"/>
        </w:rPr>
      </w:pPr>
    </w:p>
    <w:p w14:paraId="10777490" w14:textId="26C64641" w:rsidR="00A23DDE" w:rsidRPr="00A23DDE" w:rsidRDefault="00A23DDE" w:rsidP="00A23DDE">
      <w:pPr>
        <w:ind w:right="566"/>
        <w:jc w:val="both"/>
        <w:rPr>
          <w:rFonts w:asciiTheme="minorHAnsi" w:hAnsiTheme="minorHAnsi"/>
        </w:rPr>
      </w:pPr>
      <w:r w:rsidRPr="00A23DDE">
        <w:rPr>
          <w:rFonts w:asciiTheme="minorHAnsi" w:hAnsiTheme="minorHAnsi"/>
        </w:rPr>
        <w:t>Les photographies et/ou images pourront être exploitées et utilisées directement par SPORT FORMATION, à titre gratuit et non exclusif, sous toute forme et tous supports connus et inconnus à ce jour, sans limitation de durée. Elles pourront être utilisées intégralement ou par extraits, et notamment sur les supports suivants</w:t>
      </w:r>
      <w:r>
        <w:rPr>
          <w:rFonts w:asciiTheme="minorHAnsi" w:hAnsiTheme="minorHAnsi"/>
        </w:rPr>
        <w:t xml:space="preserve"> </w:t>
      </w:r>
      <w:r w:rsidRPr="00A23DDE">
        <w:rPr>
          <w:rFonts w:asciiTheme="minorHAnsi" w:hAnsiTheme="minorHAnsi"/>
        </w:rPr>
        <w:t>:</w:t>
      </w:r>
    </w:p>
    <w:p w14:paraId="51BF614C" w14:textId="77777777" w:rsidR="00A23DDE" w:rsidRPr="00A23DDE" w:rsidRDefault="00A23DDE" w:rsidP="00A23DDE">
      <w:pPr>
        <w:numPr>
          <w:ilvl w:val="0"/>
          <w:numId w:val="15"/>
        </w:numPr>
        <w:ind w:right="566"/>
        <w:jc w:val="both"/>
        <w:rPr>
          <w:rFonts w:asciiTheme="minorHAnsi" w:hAnsiTheme="minorHAnsi"/>
        </w:rPr>
      </w:pPr>
      <w:r w:rsidRPr="00A23DDE">
        <w:rPr>
          <w:rFonts w:asciiTheme="minorHAnsi" w:hAnsiTheme="minorHAnsi"/>
        </w:rPr>
        <w:t>Presse,</w:t>
      </w:r>
    </w:p>
    <w:p w14:paraId="36048829" w14:textId="08D5A1B0" w:rsidR="00A23DDE" w:rsidRPr="00A23DDE" w:rsidRDefault="00A23DDE" w:rsidP="00A23DDE">
      <w:pPr>
        <w:numPr>
          <w:ilvl w:val="0"/>
          <w:numId w:val="15"/>
        </w:numPr>
        <w:ind w:right="566"/>
        <w:jc w:val="both"/>
        <w:rPr>
          <w:rFonts w:asciiTheme="minorHAnsi" w:hAnsiTheme="minorHAnsi"/>
        </w:rPr>
      </w:pPr>
      <w:r>
        <w:rPr>
          <w:rFonts w:asciiTheme="minorHAnsi" w:hAnsiTheme="minorHAnsi"/>
        </w:rPr>
        <w:t>s</w:t>
      </w:r>
      <w:r w:rsidRPr="00A23DDE">
        <w:rPr>
          <w:rFonts w:asciiTheme="minorHAnsi" w:hAnsiTheme="minorHAnsi"/>
        </w:rPr>
        <w:t xml:space="preserve">ite </w:t>
      </w:r>
      <w:r>
        <w:rPr>
          <w:rFonts w:asciiTheme="minorHAnsi" w:hAnsiTheme="minorHAnsi"/>
        </w:rPr>
        <w:t>I</w:t>
      </w:r>
      <w:r w:rsidRPr="00A23DDE">
        <w:rPr>
          <w:rFonts w:asciiTheme="minorHAnsi" w:hAnsiTheme="minorHAnsi"/>
        </w:rPr>
        <w:t xml:space="preserve">nternet </w:t>
      </w:r>
      <w:r w:rsidR="0049584D">
        <w:rPr>
          <w:rFonts w:asciiTheme="minorHAnsi" w:hAnsiTheme="minorHAnsi"/>
        </w:rPr>
        <w:t xml:space="preserve">de </w:t>
      </w:r>
      <w:r w:rsidRPr="00A23DDE">
        <w:rPr>
          <w:rFonts w:asciiTheme="minorHAnsi" w:hAnsiTheme="minorHAnsi"/>
        </w:rPr>
        <w:t>SPORT FORMATION ou celui d’un de ses partenaires,</w:t>
      </w:r>
    </w:p>
    <w:p w14:paraId="66E867C8" w14:textId="751CDD0A" w:rsidR="00A23DDE" w:rsidRPr="00A23DDE" w:rsidRDefault="00A23DDE" w:rsidP="00A23DDE">
      <w:pPr>
        <w:numPr>
          <w:ilvl w:val="0"/>
          <w:numId w:val="15"/>
        </w:numPr>
        <w:ind w:right="566"/>
        <w:jc w:val="both"/>
        <w:rPr>
          <w:rFonts w:asciiTheme="minorHAnsi" w:hAnsiTheme="minorHAnsi"/>
        </w:rPr>
      </w:pPr>
      <w:r>
        <w:rPr>
          <w:rFonts w:asciiTheme="minorHAnsi" w:hAnsiTheme="minorHAnsi"/>
        </w:rPr>
        <w:t>p</w:t>
      </w:r>
      <w:r w:rsidRPr="00A23DDE">
        <w:rPr>
          <w:rFonts w:asciiTheme="minorHAnsi" w:hAnsiTheme="minorHAnsi"/>
        </w:rPr>
        <w:t xml:space="preserve">age </w:t>
      </w:r>
      <w:proofErr w:type="spellStart"/>
      <w:r w:rsidRPr="00A23DDE">
        <w:rPr>
          <w:rFonts w:asciiTheme="minorHAnsi" w:hAnsiTheme="minorHAnsi"/>
        </w:rPr>
        <w:t>Faceboook</w:t>
      </w:r>
      <w:proofErr w:type="spellEnd"/>
      <w:r w:rsidR="00A01C5E">
        <w:rPr>
          <w:rFonts w:asciiTheme="minorHAnsi" w:hAnsiTheme="minorHAnsi"/>
        </w:rPr>
        <w:t>, Instagram, LinkedIn</w:t>
      </w:r>
      <w:r w:rsidRPr="00A23DDE">
        <w:rPr>
          <w:rFonts w:asciiTheme="minorHAnsi" w:hAnsiTheme="minorHAnsi"/>
        </w:rPr>
        <w:t xml:space="preserve"> de l’association,</w:t>
      </w:r>
    </w:p>
    <w:p w14:paraId="7CE24A28" w14:textId="070D1840" w:rsidR="00A23DDE" w:rsidRPr="00A23DDE" w:rsidRDefault="00A23DDE" w:rsidP="00A23DDE">
      <w:pPr>
        <w:numPr>
          <w:ilvl w:val="0"/>
          <w:numId w:val="15"/>
        </w:numPr>
        <w:ind w:right="566"/>
        <w:jc w:val="both"/>
        <w:rPr>
          <w:rFonts w:asciiTheme="minorHAnsi" w:hAnsiTheme="minorHAnsi"/>
        </w:rPr>
      </w:pPr>
      <w:r>
        <w:rPr>
          <w:rFonts w:asciiTheme="minorHAnsi" w:hAnsiTheme="minorHAnsi"/>
        </w:rPr>
        <w:t>f</w:t>
      </w:r>
      <w:r w:rsidRPr="00A23DDE">
        <w:rPr>
          <w:rFonts w:asciiTheme="minorHAnsi" w:hAnsiTheme="minorHAnsi"/>
        </w:rPr>
        <w:t>orum,</w:t>
      </w:r>
      <w:r>
        <w:rPr>
          <w:rFonts w:asciiTheme="minorHAnsi" w:hAnsiTheme="minorHAnsi"/>
        </w:rPr>
        <w:t xml:space="preserve"> </w:t>
      </w:r>
      <w:r w:rsidRPr="00A23DDE">
        <w:rPr>
          <w:rFonts w:asciiTheme="minorHAnsi" w:hAnsiTheme="minorHAnsi"/>
        </w:rPr>
        <w:t>expositions,</w:t>
      </w:r>
    </w:p>
    <w:p w14:paraId="1043CCF5" w14:textId="5B12A433" w:rsidR="00A23DDE" w:rsidRPr="00A23DDE" w:rsidRDefault="00A23DDE" w:rsidP="00A23DDE">
      <w:pPr>
        <w:numPr>
          <w:ilvl w:val="0"/>
          <w:numId w:val="15"/>
        </w:numPr>
        <w:ind w:right="566"/>
        <w:jc w:val="both"/>
        <w:rPr>
          <w:rFonts w:asciiTheme="minorHAnsi" w:hAnsiTheme="minorHAnsi"/>
        </w:rPr>
      </w:pPr>
      <w:r>
        <w:rPr>
          <w:rFonts w:asciiTheme="minorHAnsi" w:hAnsiTheme="minorHAnsi"/>
        </w:rPr>
        <w:t>p</w:t>
      </w:r>
      <w:r w:rsidRPr="00A23DDE">
        <w:rPr>
          <w:rFonts w:asciiTheme="minorHAnsi" w:hAnsiTheme="minorHAnsi"/>
        </w:rPr>
        <w:t>ublicité,</w:t>
      </w:r>
    </w:p>
    <w:p w14:paraId="141A8030" w14:textId="211C221A" w:rsidR="00A23DDE" w:rsidRPr="00A23DDE" w:rsidRDefault="00A23DDE" w:rsidP="00A23DDE">
      <w:pPr>
        <w:numPr>
          <w:ilvl w:val="0"/>
          <w:numId w:val="15"/>
        </w:numPr>
        <w:ind w:right="566"/>
        <w:jc w:val="both"/>
        <w:rPr>
          <w:rFonts w:asciiTheme="minorHAnsi" w:hAnsiTheme="minorHAnsi"/>
        </w:rPr>
      </w:pPr>
      <w:r>
        <w:rPr>
          <w:rFonts w:asciiTheme="minorHAnsi" w:hAnsiTheme="minorHAnsi"/>
        </w:rPr>
        <w:t>p</w:t>
      </w:r>
      <w:r w:rsidRPr="00A23DDE">
        <w:rPr>
          <w:rFonts w:asciiTheme="minorHAnsi" w:hAnsiTheme="minorHAnsi"/>
        </w:rPr>
        <w:t>rojection publique.</w:t>
      </w:r>
    </w:p>
    <w:p w14:paraId="57B47938" w14:textId="77777777" w:rsidR="00A23DDE" w:rsidRPr="00A23DDE" w:rsidRDefault="00A23DDE" w:rsidP="00A23DDE">
      <w:pPr>
        <w:ind w:right="566"/>
        <w:jc w:val="both"/>
        <w:rPr>
          <w:rFonts w:asciiTheme="minorHAnsi" w:hAnsiTheme="minorHAnsi"/>
        </w:rPr>
      </w:pPr>
    </w:p>
    <w:p w14:paraId="419B33A2" w14:textId="77777777" w:rsidR="00A23DDE" w:rsidRPr="00A23DDE" w:rsidRDefault="00A23DDE" w:rsidP="00A23DDE">
      <w:pPr>
        <w:ind w:right="566"/>
        <w:jc w:val="both"/>
        <w:rPr>
          <w:rFonts w:asciiTheme="minorHAnsi" w:hAnsiTheme="minorHAnsi"/>
          <w:b/>
          <w:bCs/>
        </w:rPr>
      </w:pPr>
      <w:r w:rsidRPr="00A23DDE">
        <w:rPr>
          <w:rFonts w:asciiTheme="minorHAnsi" w:hAnsiTheme="minorHAnsi"/>
          <w:b/>
          <w:bCs/>
        </w:rPr>
        <w:t>Le bénéficiaire de l’autorisation s’interdit expressément de procéder à une exploitation des photographies ou images susceptible de porter atteinte à la vie privée ou à la réputation, ni d’utiliser les photographies de la présente, dans tout support à caractère pornographique, raciste, xénophobe ou toute autre exploitation préjudiciable.</w:t>
      </w:r>
    </w:p>
    <w:p w14:paraId="7A18A2F8" w14:textId="77777777" w:rsidR="00A23DDE" w:rsidRPr="00A23DDE" w:rsidRDefault="00A23DDE" w:rsidP="00A23DDE">
      <w:pPr>
        <w:ind w:right="566"/>
        <w:jc w:val="both"/>
        <w:rPr>
          <w:rFonts w:asciiTheme="minorHAnsi" w:hAnsiTheme="minorHAnsi"/>
        </w:rPr>
      </w:pPr>
    </w:p>
    <w:p w14:paraId="1E30EB1F" w14:textId="77777777" w:rsidR="00A23DDE" w:rsidRPr="00A23DDE" w:rsidRDefault="00A23DDE" w:rsidP="00A23DDE">
      <w:pPr>
        <w:ind w:right="566"/>
        <w:jc w:val="both"/>
        <w:rPr>
          <w:rFonts w:asciiTheme="minorHAnsi" w:hAnsiTheme="minorHAnsi"/>
        </w:rPr>
      </w:pPr>
      <w:r w:rsidRPr="00A23DDE">
        <w:rPr>
          <w:rFonts w:asciiTheme="minorHAnsi" w:hAnsiTheme="minorHAnsi"/>
        </w:rPr>
        <w:t xml:space="preserve">Pour tout litige né de l’interprétation ou de l’exécution des présentes, il est fait attribution expresse de juridiction aux tribunaux compétents statuant en droit français. </w:t>
      </w:r>
    </w:p>
    <w:p w14:paraId="55B8D4CF" w14:textId="77777777" w:rsidR="00A23DDE" w:rsidRPr="00A23DDE" w:rsidRDefault="00A23DDE" w:rsidP="00A23DDE">
      <w:pPr>
        <w:ind w:right="566"/>
        <w:jc w:val="both"/>
        <w:rPr>
          <w:rFonts w:asciiTheme="minorHAnsi" w:hAnsiTheme="minorHAnsi"/>
        </w:rPr>
      </w:pPr>
    </w:p>
    <w:p w14:paraId="2EC8ED28" w14:textId="7C03C51C" w:rsidR="00A23DDE" w:rsidRPr="00A23DDE" w:rsidRDefault="00A23DDE" w:rsidP="00A23DDE">
      <w:pPr>
        <w:ind w:right="566"/>
        <w:jc w:val="both"/>
        <w:rPr>
          <w:rFonts w:asciiTheme="minorHAnsi" w:hAnsiTheme="minorHAnsi"/>
        </w:rPr>
      </w:pPr>
      <w:r w:rsidRPr="00A23DDE">
        <w:rPr>
          <w:rFonts w:asciiTheme="minorHAnsi" w:hAnsiTheme="minorHAnsi"/>
        </w:rPr>
        <w:t>Fait à …………………………………………………., le………………………………………</w:t>
      </w:r>
      <w:r w:rsidR="009160CE">
        <w:rPr>
          <w:rFonts w:asciiTheme="minorHAnsi" w:hAnsiTheme="minorHAnsi"/>
        </w:rPr>
        <w:t xml:space="preserve"> </w:t>
      </w:r>
      <w:r w:rsidRPr="00A23DDE">
        <w:rPr>
          <w:rFonts w:asciiTheme="minorHAnsi" w:hAnsiTheme="minorHAnsi"/>
        </w:rPr>
        <w:t xml:space="preserve">en </w:t>
      </w:r>
      <w:r w:rsidRPr="00A23DDE">
        <w:rPr>
          <w:rFonts w:asciiTheme="minorHAnsi" w:hAnsiTheme="minorHAnsi"/>
          <w:u w:val="single"/>
        </w:rPr>
        <w:t>un exemplaire</w:t>
      </w:r>
      <w:r w:rsidRPr="00A23DDE">
        <w:rPr>
          <w:rFonts w:asciiTheme="minorHAnsi" w:hAnsiTheme="minorHAnsi"/>
        </w:rPr>
        <w:t xml:space="preserve"> et de bonne foi*</w:t>
      </w:r>
      <w:r w:rsidR="009160CE">
        <w:rPr>
          <w:rFonts w:asciiTheme="minorHAnsi" w:hAnsiTheme="minorHAnsi"/>
        </w:rPr>
        <w:t>.</w:t>
      </w:r>
    </w:p>
    <w:p w14:paraId="6D3ED6D8" w14:textId="471D5EB6" w:rsidR="00A23DDE" w:rsidRPr="00A23DDE" w:rsidRDefault="00A23DDE" w:rsidP="00A23DDE">
      <w:pPr>
        <w:jc w:val="both"/>
        <w:rPr>
          <w:rFonts w:asciiTheme="minorHAnsi" w:hAnsiTheme="minorHAnsi"/>
        </w:rPr>
      </w:pPr>
      <w:r w:rsidRPr="00A23DDE">
        <w:rPr>
          <w:rFonts w:asciiTheme="minorHAnsi" w:hAnsiTheme="minorHAnsi"/>
          <w:noProof/>
        </w:rPr>
        <mc:AlternateContent>
          <mc:Choice Requires="wps">
            <w:drawing>
              <wp:anchor distT="0" distB="0" distL="114300" distR="114300" simplePos="0" relativeHeight="251678208" behindDoc="0" locked="0" layoutInCell="1" allowOverlap="1" wp14:anchorId="3464E20B" wp14:editId="6D11B7E5">
                <wp:simplePos x="0" y="0"/>
                <wp:positionH relativeFrom="margin">
                  <wp:align>center</wp:align>
                </wp:positionH>
                <wp:positionV relativeFrom="paragraph">
                  <wp:posOffset>35280</wp:posOffset>
                </wp:positionV>
                <wp:extent cx="5257800" cy="304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04800"/>
                        </a:xfrm>
                        <a:prstGeom prst="rect">
                          <a:avLst/>
                        </a:prstGeom>
                        <a:noFill/>
                        <a:ln>
                          <a:noFill/>
                        </a:ln>
                      </wps:spPr>
                      <wps:txbx>
                        <w:txbxContent>
                          <w:p w14:paraId="1D408ED3" w14:textId="0AFD8222" w:rsidR="00A23DDE" w:rsidRPr="00E73651" w:rsidRDefault="00A23DDE" w:rsidP="00D67B08">
                            <w:pPr>
                              <w:jc w:val="right"/>
                              <w:rPr>
                                <w:rFonts w:ascii="Verdana" w:hAnsi="Verdana"/>
                                <w:sz w:val="20"/>
                                <w:szCs w:val="20"/>
                              </w:rPr>
                            </w:pPr>
                            <w:r w:rsidRPr="00E73651">
                              <w:rPr>
                                <w:rFonts w:ascii="Verdana" w:hAnsi="Verdana"/>
                                <w:sz w:val="20"/>
                                <w:szCs w:val="20"/>
                              </w:rPr>
                              <w:t>Signature précédée du nom et prénom :</w:t>
                            </w:r>
                          </w:p>
                          <w:p w14:paraId="50B3EB6D" w14:textId="77777777" w:rsidR="00A23DDE" w:rsidRDefault="00A23DDE" w:rsidP="00A23D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E20B" id="Rectangle 3" o:spid="_x0000_s1027" style="position:absolute;left:0;text-align:left;margin-left:0;margin-top:2.8pt;width:414pt;height:24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" filled="f" stroked="f">
                <v:textbox>
                  <w:txbxContent>
                    <w:p w14:paraId="1D408ED3" w14:textId="0AFD8222" w:rsidR="00A23DDE" w:rsidRPr="00E73651" w:rsidRDefault="00A23DDE" w:rsidP="00D67B08">
                      <w:pPr>
                        <w:jc w:val="right"/>
                        <w:rPr>
                          <w:rFonts w:ascii="Verdana" w:hAnsi="Verdana"/>
                          <w:sz w:val="20"/>
                          <w:szCs w:val="20"/>
                        </w:rPr>
                      </w:pPr>
                      <w:r w:rsidRPr="00E73651">
                        <w:rPr>
                          <w:rFonts w:ascii="Verdana" w:hAnsi="Verdana"/>
                          <w:sz w:val="20"/>
                          <w:szCs w:val="20"/>
                        </w:rPr>
                        <w:t>Signature précédée du nom et prénom :</w:t>
                      </w:r>
                    </w:p>
                    <w:p w14:paraId="50B3EB6D" w14:textId="77777777" w:rsidR="00A23DDE" w:rsidRDefault="00A23DDE" w:rsidP="00A23DDE"/>
                  </w:txbxContent>
                </v:textbox>
                <w10:wrap anchorx="margin"/>
              </v:rect>
            </w:pict>
          </mc:Fallback>
        </mc:AlternateContent>
      </w:r>
    </w:p>
    <w:p w14:paraId="4A0CA926" w14:textId="77777777" w:rsidR="00A23DDE" w:rsidRPr="00A23DDE" w:rsidRDefault="00A23DDE" w:rsidP="00A23DDE">
      <w:pPr>
        <w:rPr>
          <w:rFonts w:asciiTheme="minorHAnsi" w:hAnsiTheme="minorHAnsi"/>
        </w:rPr>
      </w:pPr>
    </w:p>
    <w:p w14:paraId="45AF9650" w14:textId="179F4809" w:rsidR="00A23DDE" w:rsidRPr="00A23DDE" w:rsidRDefault="00A23DDE" w:rsidP="00A23DDE">
      <w:pPr>
        <w:rPr>
          <w:rFonts w:asciiTheme="minorHAnsi" w:hAnsiTheme="minorHAnsi"/>
          <w:i/>
        </w:rPr>
      </w:pPr>
      <w:r w:rsidRPr="00A23DDE">
        <w:rPr>
          <w:rFonts w:asciiTheme="minorHAnsi" w:hAnsiTheme="minorHAnsi"/>
          <w:i/>
        </w:rPr>
        <w:t xml:space="preserve">* une copie de ce document vous sera remis </w:t>
      </w:r>
      <w:r w:rsidR="00F35817">
        <w:rPr>
          <w:rFonts w:asciiTheme="minorHAnsi" w:hAnsiTheme="minorHAnsi"/>
          <w:i/>
        </w:rPr>
        <w:t>sur simple demande</w:t>
      </w:r>
    </w:p>
    <w:p w14:paraId="457986F9" w14:textId="0BF0D507" w:rsidR="00A23DDE" w:rsidRPr="00BE5E34" w:rsidRDefault="000C4648" w:rsidP="000C4648">
      <w:pPr>
        <w:pStyle w:val="Corpsdetexte"/>
        <w:jc w:val="center"/>
        <w:rPr>
          <w:rFonts w:ascii="Aldo" w:hAnsi="Aldo" w:cstheme="minorHAnsi"/>
          <w:b/>
          <w:iCs/>
          <w:color w:val="000000" w:themeColor="text1"/>
          <w:sz w:val="40"/>
          <w:szCs w:val="40"/>
          <w:lang w:val="fr-FR"/>
        </w:rPr>
      </w:pPr>
      <w:r w:rsidRPr="00BE5E34">
        <w:rPr>
          <w:rFonts w:ascii="Aldo" w:hAnsi="Aldo" w:cstheme="minorHAnsi"/>
          <w:b/>
          <w:iCs/>
          <w:color w:val="000000" w:themeColor="text1"/>
          <w:sz w:val="40"/>
          <w:szCs w:val="40"/>
          <w:lang w:val="fr-FR"/>
        </w:rPr>
        <w:lastRenderedPageBreak/>
        <w:t>DOSSIER D'INSCRIPTION AU TEST D'ENTRÉE DE LA DR</w:t>
      </w:r>
      <w:r w:rsidR="00A11F2C">
        <w:rPr>
          <w:rFonts w:ascii="Aldo" w:hAnsi="Aldo" w:cstheme="minorHAnsi"/>
          <w:b/>
          <w:iCs/>
          <w:color w:val="000000" w:themeColor="text1"/>
          <w:sz w:val="40"/>
          <w:szCs w:val="40"/>
          <w:lang w:val="fr-FR"/>
        </w:rPr>
        <w:t>A</w:t>
      </w:r>
      <w:r w:rsidRPr="00BE5E34">
        <w:rPr>
          <w:rFonts w:ascii="Aldo" w:hAnsi="Aldo" w:cstheme="minorHAnsi"/>
          <w:b/>
          <w:iCs/>
          <w:color w:val="000000" w:themeColor="text1"/>
          <w:sz w:val="40"/>
          <w:szCs w:val="40"/>
          <w:lang w:val="fr-FR"/>
        </w:rPr>
        <w:t>J</w:t>
      </w:r>
      <w:r w:rsidR="00A11F2C">
        <w:rPr>
          <w:rFonts w:ascii="Aldo" w:hAnsi="Aldo" w:cstheme="minorHAnsi"/>
          <w:b/>
          <w:iCs/>
          <w:color w:val="000000" w:themeColor="text1"/>
          <w:sz w:val="40"/>
          <w:szCs w:val="40"/>
          <w:lang w:val="fr-FR"/>
        </w:rPr>
        <w:t>E</w:t>
      </w:r>
      <w:r w:rsidRPr="00BE5E34">
        <w:rPr>
          <w:rFonts w:ascii="Aldo" w:hAnsi="Aldo" w:cstheme="minorHAnsi"/>
          <w:b/>
          <w:iCs/>
          <w:color w:val="000000" w:themeColor="text1"/>
          <w:sz w:val="40"/>
          <w:szCs w:val="40"/>
          <w:lang w:val="fr-FR"/>
        </w:rPr>
        <w:t>S</w:t>
      </w:r>
    </w:p>
    <w:p w14:paraId="13C6CD7E" w14:textId="4CC62939" w:rsidR="000C4648" w:rsidRPr="00BE5E34" w:rsidRDefault="000C4648" w:rsidP="006F0E53">
      <w:pPr>
        <w:pStyle w:val="Corpsdetexte"/>
        <w:rPr>
          <w:rFonts w:asciiTheme="minorHAnsi" w:hAnsiTheme="minorHAnsi" w:cstheme="minorHAnsi"/>
          <w:bCs/>
          <w:iCs/>
          <w:color w:val="000000" w:themeColor="text1"/>
          <w:sz w:val="10"/>
          <w:szCs w:val="10"/>
          <w:lang w:val="fr-FR"/>
        </w:rPr>
      </w:pPr>
    </w:p>
    <w:p w14:paraId="0E9AC94F" w14:textId="77777777" w:rsidR="008F349D" w:rsidRPr="008F349D" w:rsidRDefault="008F349D" w:rsidP="008F349D">
      <w:pPr>
        <w:pStyle w:val="Titre3"/>
        <w:shd w:val="clear" w:color="auto" w:fill="FFFFFF"/>
        <w:spacing w:before="0"/>
        <w:jc w:val="center"/>
        <w:rPr>
          <w:rFonts w:ascii="Calibri" w:hAnsi="Calibri" w:cs="Calibri"/>
          <w:b/>
          <w:bCs/>
          <w:caps/>
          <w:color w:val="auto"/>
        </w:rPr>
      </w:pPr>
      <w:r w:rsidRPr="008F349D">
        <w:rPr>
          <w:rFonts w:ascii="Calibri" w:hAnsi="Calibri" w:cs="Calibri"/>
          <w:b/>
          <w:bCs/>
          <w:caps/>
          <w:color w:val="auto"/>
        </w:rPr>
        <w:t>DRAJES PACA</w:t>
      </w:r>
    </w:p>
    <w:p w14:paraId="33A163F4" w14:textId="482CFA95" w:rsidR="003529C2" w:rsidRPr="00D83BF8" w:rsidRDefault="008F349D" w:rsidP="00D83BF8">
      <w:pPr>
        <w:pStyle w:val="NormalWeb"/>
        <w:shd w:val="clear" w:color="auto" w:fill="FFFFFF"/>
        <w:spacing w:before="0" w:beforeAutospacing="0" w:after="0" w:afterAutospacing="0"/>
        <w:jc w:val="center"/>
        <w:rPr>
          <w:rFonts w:ascii="Calibri" w:hAnsi="Calibri" w:cs="Calibri"/>
          <w:b/>
          <w:bCs/>
        </w:rPr>
      </w:pPr>
      <w:r w:rsidRPr="008F349D">
        <w:rPr>
          <w:rFonts w:ascii="Calibri" w:hAnsi="Calibri" w:cs="Calibri"/>
          <w:b/>
          <w:bCs/>
        </w:rPr>
        <w:t>66A rue Saint Sébastien - CS 50240     13292 MARSEILLE cedex 06</w:t>
      </w:r>
      <w:r w:rsidRPr="008F349D">
        <w:rPr>
          <w:rFonts w:ascii="Calibri" w:hAnsi="Calibri" w:cs="Calibri"/>
          <w:b/>
          <w:bCs/>
        </w:rPr>
        <w:br/>
        <w:t>Tél. : 04 88 04 00 10</w:t>
      </w:r>
      <w:r>
        <w:rPr>
          <w:rFonts w:ascii="Calibri" w:hAnsi="Calibri" w:cs="Calibri"/>
          <w:b/>
          <w:bCs/>
        </w:rPr>
        <w:t xml:space="preserve">     </w:t>
      </w:r>
      <w:r w:rsidRPr="008F349D">
        <w:rPr>
          <w:rFonts w:ascii="Calibri" w:hAnsi="Calibri" w:cs="Calibri"/>
          <w:b/>
          <w:bCs/>
        </w:rPr>
        <w:t>Courriel : </w:t>
      </w:r>
      <w:hyperlink r:id="rId12" w:history="1">
        <w:r w:rsidRPr="008F349D">
          <w:rPr>
            <w:rStyle w:val="Lienhypertexte"/>
            <w:rFonts w:ascii="Calibri" w:hAnsi="Calibri" w:cs="Calibri"/>
            <w:b/>
            <w:bCs/>
            <w:color w:val="auto"/>
            <w:u w:val="none"/>
            <w:bdr w:val="none" w:sz="0" w:space="0" w:color="auto" w:frame="1"/>
          </w:rPr>
          <w:t>drdjscs-paca@jscs.gouv.fr</w:t>
        </w:r>
      </w:hyperlink>
    </w:p>
    <w:p w14:paraId="51845DCF" w14:textId="77777777" w:rsidR="003529C2" w:rsidRPr="00883548" w:rsidRDefault="003529C2" w:rsidP="003529C2">
      <w:pPr>
        <w:jc w:val="center"/>
        <w:rPr>
          <w:rFonts w:ascii="Arial" w:hAnsi="Arial" w:cs="Arial"/>
          <w:b/>
          <w:smallCaps/>
          <w:sz w:val="20"/>
        </w:rPr>
      </w:pPr>
    </w:p>
    <w:p w14:paraId="1907A0CF" w14:textId="5297A679" w:rsidR="003529C2" w:rsidRPr="00F35817" w:rsidRDefault="003529C2" w:rsidP="003529C2">
      <w:pPr>
        <w:shd w:val="pct20" w:color="auto" w:fill="auto"/>
        <w:ind w:left="142" w:right="-27"/>
        <w:jc w:val="center"/>
        <w:rPr>
          <w:rFonts w:asciiTheme="minorHAnsi" w:hAnsiTheme="minorHAnsi" w:cs="Arial"/>
          <w:b/>
          <w:smallCaps/>
          <w:sz w:val="32"/>
          <w:szCs w:val="32"/>
        </w:rPr>
      </w:pPr>
      <w:r w:rsidRPr="00F35817">
        <w:rPr>
          <w:rFonts w:asciiTheme="minorHAnsi" w:hAnsiTheme="minorHAnsi" w:cs="Arial"/>
          <w:b/>
          <w:smallCaps/>
          <w:sz w:val="32"/>
          <w:szCs w:val="32"/>
        </w:rPr>
        <w:t xml:space="preserve">Fiche D’inscription </w:t>
      </w:r>
      <w:proofErr w:type="spellStart"/>
      <w:r w:rsidRPr="00F35817">
        <w:rPr>
          <w:rFonts w:asciiTheme="minorHAnsi" w:hAnsiTheme="minorHAnsi" w:cs="Arial"/>
          <w:b/>
          <w:smallCaps/>
          <w:sz w:val="32"/>
          <w:szCs w:val="32"/>
        </w:rPr>
        <w:t>aupr</w:t>
      </w:r>
      <w:r w:rsidR="0027594C" w:rsidRPr="0049584D">
        <w:rPr>
          <w:rFonts w:asciiTheme="minorHAnsi" w:hAnsiTheme="minorHAnsi" w:cstheme="minorHAnsi"/>
          <w:b/>
          <w:smallCaps/>
        </w:rPr>
        <w:t>È</w:t>
      </w:r>
      <w:r w:rsidRPr="00F35817">
        <w:rPr>
          <w:rFonts w:asciiTheme="minorHAnsi" w:hAnsiTheme="minorHAnsi" w:cs="Arial"/>
          <w:b/>
          <w:smallCaps/>
          <w:sz w:val="32"/>
          <w:szCs w:val="32"/>
        </w:rPr>
        <w:t>s</w:t>
      </w:r>
      <w:proofErr w:type="spellEnd"/>
      <w:r w:rsidRPr="00F35817">
        <w:rPr>
          <w:rFonts w:asciiTheme="minorHAnsi" w:hAnsiTheme="minorHAnsi" w:cs="Arial"/>
          <w:b/>
          <w:smallCaps/>
          <w:sz w:val="32"/>
          <w:szCs w:val="32"/>
        </w:rPr>
        <w:t xml:space="preserve"> de la </w:t>
      </w:r>
      <w:proofErr w:type="spellStart"/>
      <w:r w:rsidRPr="00F35817">
        <w:rPr>
          <w:rFonts w:asciiTheme="minorHAnsi" w:hAnsiTheme="minorHAnsi" w:cs="Arial"/>
          <w:b/>
          <w:smallCaps/>
          <w:sz w:val="32"/>
          <w:szCs w:val="32"/>
        </w:rPr>
        <w:t>dr</w:t>
      </w:r>
      <w:r w:rsidR="006040EC" w:rsidRPr="00F35817">
        <w:rPr>
          <w:rFonts w:asciiTheme="minorHAnsi" w:hAnsiTheme="minorHAnsi" w:cs="Arial"/>
          <w:b/>
          <w:smallCaps/>
          <w:sz w:val="32"/>
          <w:szCs w:val="32"/>
        </w:rPr>
        <w:t>a</w:t>
      </w:r>
      <w:r w:rsidRPr="00F35817">
        <w:rPr>
          <w:rFonts w:asciiTheme="minorHAnsi" w:hAnsiTheme="minorHAnsi" w:cs="Arial"/>
          <w:b/>
          <w:smallCaps/>
          <w:sz w:val="32"/>
          <w:szCs w:val="32"/>
        </w:rPr>
        <w:t>j</w:t>
      </w:r>
      <w:r w:rsidR="006040EC" w:rsidRPr="00F35817">
        <w:rPr>
          <w:rFonts w:asciiTheme="minorHAnsi" w:hAnsiTheme="minorHAnsi" w:cs="Arial"/>
          <w:b/>
          <w:smallCaps/>
          <w:sz w:val="32"/>
          <w:szCs w:val="32"/>
        </w:rPr>
        <w:t>e</w:t>
      </w:r>
      <w:r w:rsidRPr="00F35817">
        <w:rPr>
          <w:rFonts w:asciiTheme="minorHAnsi" w:hAnsiTheme="minorHAnsi" w:cs="Arial"/>
          <w:b/>
          <w:smallCaps/>
          <w:sz w:val="32"/>
          <w:szCs w:val="32"/>
        </w:rPr>
        <w:t>s</w:t>
      </w:r>
      <w:proofErr w:type="spellEnd"/>
      <w:r w:rsidRPr="00F35817">
        <w:rPr>
          <w:rFonts w:asciiTheme="minorHAnsi" w:hAnsiTheme="minorHAnsi" w:cs="Arial"/>
          <w:b/>
          <w:smallCaps/>
          <w:sz w:val="32"/>
          <w:szCs w:val="32"/>
        </w:rPr>
        <w:t xml:space="preserve"> paca </w:t>
      </w:r>
    </w:p>
    <w:p w14:paraId="54B0E111" w14:textId="77777777" w:rsidR="003529C2" w:rsidRPr="009B452E" w:rsidRDefault="003529C2" w:rsidP="003529C2">
      <w:pPr>
        <w:shd w:val="pct20" w:color="auto" w:fill="auto"/>
        <w:ind w:left="142" w:right="-27"/>
        <w:jc w:val="center"/>
        <w:rPr>
          <w:rFonts w:asciiTheme="minorHAnsi" w:hAnsiTheme="minorHAnsi" w:cs="Arial"/>
          <w:b/>
          <w:smallCaps/>
          <w:sz w:val="32"/>
          <w:szCs w:val="36"/>
        </w:rPr>
      </w:pPr>
      <w:r w:rsidRPr="009B452E">
        <w:rPr>
          <w:rFonts w:asciiTheme="minorHAnsi" w:hAnsiTheme="minorHAnsi" w:cs="Arial"/>
          <w:b/>
          <w:smallCaps/>
          <w:sz w:val="32"/>
          <w:szCs w:val="36"/>
        </w:rPr>
        <w:t>pour les candidats entrant en formation</w:t>
      </w:r>
    </w:p>
    <w:p w14:paraId="20B7280A" w14:textId="5930E0DB" w:rsidR="003529C2" w:rsidRPr="009B452E" w:rsidRDefault="003529C2" w:rsidP="003529C2">
      <w:pPr>
        <w:shd w:val="pct20" w:color="auto" w:fill="auto"/>
        <w:tabs>
          <w:tab w:val="left" w:pos="9612"/>
        </w:tabs>
        <w:ind w:left="142" w:right="-27"/>
        <w:jc w:val="center"/>
        <w:rPr>
          <w:rFonts w:asciiTheme="minorHAnsi" w:hAnsiTheme="minorHAnsi" w:cs="Arial"/>
          <w:b/>
          <w:smallCaps/>
          <w:sz w:val="28"/>
          <w:szCs w:val="36"/>
        </w:rPr>
      </w:pPr>
      <w:r w:rsidRPr="009B452E">
        <w:rPr>
          <w:rFonts w:asciiTheme="minorHAnsi" w:hAnsiTheme="minorHAnsi" w:cs="Arial"/>
          <w:b/>
          <w:smallCaps/>
          <w:sz w:val="28"/>
          <w:szCs w:val="36"/>
        </w:rPr>
        <w:t>BP JEPS ACTIVIT</w:t>
      </w:r>
      <w:r w:rsidR="0027594C">
        <w:rPr>
          <w:rFonts w:asciiTheme="minorHAnsi" w:hAnsiTheme="minorHAnsi" w:cstheme="minorHAnsi"/>
          <w:b/>
          <w:smallCaps/>
          <w:sz w:val="28"/>
          <w:szCs w:val="36"/>
        </w:rPr>
        <w:t>É</w:t>
      </w:r>
      <w:r w:rsidRPr="009B452E">
        <w:rPr>
          <w:rFonts w:asciiTheme="minorHAnsi" w:hAnsiTheme="minorHAnsi" w:cs="Arial"/>
          <w:b/>
          <w:smallCaps/>
          <w:sz w:val="28"/>
          <w:szCs w:val="36"/>
        </w:rPr>
        <w:t>S AQUATIQUES et de la NATATION</w:t>
      </w:r>
    </w:p>
    <w:p w14:paraId="2D87B976" w14:textId="77777777" w:rsidR="003529C2" w:rsidRPr="00372383" w:rsidRDefault="003529C2" w:rsidP="003529C2">
      <w:pPr>
        <w:shd w:val="pct20" w:color="auto" w:fill="auto"/>
        <w:tabs>
          <w:tab w:val="left" w:pos="9612"/>
        </w:tabs>
        <w:ind w:left="142" w:right="-27"/>
        <w:jc w:val="center"/>
        <w:rPr>
          <w:rFonts w:asciiTheme="minorHAnsi" w:hAnsiTheme="minorHAnsi" w:cs="Arial"/>
          <w:b/>
          <w:smallCaps/>
          <w:sz w:val="4"/>
          <w:szCs w:val="16"/>
        </w:rPr>
      </w:pPr>
    </w:p>
    <w:p w14:paraId="76610843" w14:textId="06A8A15A" w:rsidR="003529C2" w:rsidRPr="00372383" w:rsidRDefault="003529C2" w:rsidP="006040EC">
      <w:pPr>
        <w:shd w:val="pct20" w:color="auto" w:fill="auto"/>
        <w:tabs>
          <w:tab w:val="left" w:pos="9612"/>
        </w:tabs>
        <w:ind w:left="142" w:right="-27"/>
        <w:jc w:val="center"/>
        <w:rPr>
          <w:rFonts w:asciiTheme="minorHAnsi" w:hAnsiTheme="minorHAnsi" w:cs="Arial"/>
          <w:smallCaps/>
          <w:sz w:val="28"/>
          <w:szCs w:val="28"/>
        </w:rPr>
      </w:pPr>
      <w:r w:rsidRPr="009B452E">
        <w:rPr>
          <w:rFonts w:asciiTheme="minorHAnsi" w:hAnsiTheme="minorHAnsi" w:cs="Arial"/>
          <w:smallCaps/>
          <w:sz w:val="28"/>
          <w:szCs w:val="28"/>
        </w:rPr>
        <w:t xml:space="preserve">ORGANISME DE FORMATION : </w:t>
      </w:r>
      <w:r w:rsidRPr="009B452E">
        <w:rPr>
          <w:rFonts w:asciiTheme="minorHAnsi" w:hAnsiTheme="minorHAnsi" w:cs="Arial"/>
          <w:b/>
          <w:smallCaps/>
          <w:sz w:val="28"/>
          <w:szCs w:val="28"/>
        </w:rPr>
        <w:t>SPORT FORMATION</w:t>
      </w:r>
      <w:r w:rsidRPr="009B452E">
        <w:rPr>
          <w:rFonts w:asciiTheme="minorHAnsi" w:hAnsiTheme="minorHAnsi" w:cs="Arial"/>
          <w:smallCaps/>
          <w:sz w:val="28"/>
          <w:szCs w:val="28"/>
        </w:rPr>
        <w:t>...</w:t>
      </w:r>
    </w:p>
    <w:p w14:paraId="0386DEB1" w14:textId="77777777" w:rsidR="003529C2" w:rsidRPr="00883548" w:rsidRDefault="003529C2" w:rsidP="00D05EA9">
      <w:pPr>
        <w:pBdr>
          <w:top w:val="single" w:sz="18" w:space="1" w:color="808080" w:shadow="1"/>
          <w:left w:val="single" w:sz="18" w:space="1" w:color="808080" w:shadow="1"/>
          <w:bottom w:val="single" w:sz="18" w:space="14" w:color="808080" w:shadow="1"/>
          <w:right w:val="single" w:sz="18" w:space="25" w:color="808080" w:shadow="1"/>
        </w:pBdr>
        <w:ind w:left="8222"/>
        <w:rPr>
          <w:rFonts w:ascii="Arial" w:hAnsi="Arial" w:cs="Arial"/>
          <w:sz w:val="18"/>
        </w:rPr>
      </w:pPr>
    </w:p>
    <w:p w14:paraId="6819D296" w14:textId="77777777" w:rsidR="003529C2" w:rsidRPr="00883548" w:rsidRDefault="003529C2" w:rsidP="00D05EA9">
      <w:pPr>
        <w:pBdr>
          <w:top w:val="single" w:sz="18" w:space="1" w:color="808080" w:shadow="1"/>
          <w:left w:val="single" w:sz="18" w:space="1" w:color="808080" w:shadow="1"/>
          <w:bottom w:val="single" w:sz="18" w:space="14" w:color="808080" w:shadow="1"/>
          <w:right w:val="single" w:sz="18" w:space="25" w:color="808080" w:shadow="1"/>
        </w:pBdr>
        <w:ind w:left="8222"/>
        <w:rPr>
          <w:rFonts w:ascii="Arial" w:hAnsi="Arial" w:cs="Arial"/>
          <w:sz w:val="18"/>
        </w:rPr>
      </w:pPr>
    </w:p>
    <w:p w14:paraId="41B0BDBA" w14:textId="77777777" w:rsidR="003529C2" w:rsidRPr="009B452E" w:rsidRDefault="003529C2" w:rsidP="0027594C">
      <w:pPr>
        <w:pBdr>
          <w:top w:val="single" w:sz="18" w:space="1" w:color="808080" w:shadow="1"/>
          <w:left w:val="single" w:sz="18" w:space="1" w:color="808080" w:shadow="1"/>
          <w:bottom w:val="single" w:sz="18" w:space="14" w:color="808080" w:shadow="1"/>
          <w:right w:val="single" w:sz="18" w:space="25" w:color="808080" w:shadow="1"/>
        </w:pBdr>
        <w:ind w:left="8222"/>
        <w:jc w:val="right"/>
        <w:rPr>
          <w:rFonts w:asciiTheme="minorHAnsi" w:hAnsiTheme="minorHAnsi" w:cs="Arial"/>
          <w:sz w:val="18"/>
        </w:rPr>
      </w:pPr>
      <w:r w:rsidRPr="009B452E">
        <w:rPr>
          <w:rFonts w:asciiTheme="minorHAnsi" w:hAnsiTheme="minorHAnsi" w:cs="Arial"/>
          <w:sz w:val="22"/>
        </w:rPr>
        <w:t>Photo</w:t>
      </w:r>
    </w:p>
    <w:p w14:paraId="346B5E5D" w14:textId="77777777" w:rsidR="003529C2" w:rsidRDefault="003529C2" w:rsidP="00D05EA9">
      <w:pPr>
        <w:pBdr>
          <w:top w:val="single" w:sz="18" w:space="1" w:color="808080" w:shadow="1"/>
          <w:left w:val="single" w:sz="18" w:space="1" w:color="808080" w:shadow="1"/>
          <w:bottom w:val="single" w:sz="18" w:space="14" w:color="808080" w:shadow="1"/>
          <w:right w:val="single" w:sz="18" w:space="25" w:color="808080" w:shadow="1"/>
        </w:pBdr>
        <w:ind w:left="8222"/>
        <w:rPr>
          <w:rFonts w:ascii="Arial" w:hAnsi="Arial" w:cs="Arial"/>
          <w:sz w:val="18"/>
        </w:rPr>
      </w:pPr>
    </w:p>
    <w:p w14:paraId="160FEECE" w14:textId="77777777" w:rsidR="003529C2" w:rsidRPr="00883548" w:rsidRDefault="003529C2" w:rsidP="00D05EA9">
      <w:pPr>
        <w:pBdr>
          <w:top w:val="single" w:sz="18" w:space="1" w:color="808080" w:shadow="1"/>
          <w:left w:val="single" w:sz="18" w:space="1" w:color="808080" w:shadow="1"/>
          <w:bottom w:val="single" w:sz="18" w:space="14" w:color="808080" w:shadow="1"/>
          <w:right w:val="single" w:sz="18" w:space="25" w:color="808080" w:shadow="1"/>
        </w:pBdr>
        <w:ind w:left="8222"/>
        <w:rPr>
          <w:rFonts w:ascii="Arial" w:hAnsi="Arial" w:cs="Arial"/>
          <w:sz w:val="18"/>
        </w:rPr>
      </w:pPr>
    </w:p>
    <w:p w14:paraId="7C490037" w14:textId="77777777" w:rsidR="003529C2" w:rsidRPr="00883548" w:rsidRDefault="003529C2" w:rsidP="00D05EA9">
      <w:pPr>
        <w:pBdr>
          <w:top w:val="single" w:sz="18" w:space="1" w:color="808080" w:shadow="1"/>
          <w:left w:val="single" w:sz="18" w:space="1" w:color="808080" w:shadow="1"/>
          <w:bottom w:val="single" w:sz="18" w:space="14" w:color="808080" w:shadow="1"/>
          <w:right w:val="single" w:sz="18" w:space="25" w:color="808080" w:shadow="1"/>
        </w:pBdr>
        <w:ind w:left="8222"/>
        <w:rPr>
          <w:rFonts w:ascii="Arial" w:hAnsi="Arial" w:cs="Arial"/>
          <w:sz w:val="18"/>
        </w:rPr>
      </w:pPr>
    </w:p>
    <w:tbl>
      <w:tblPr>
        <w:tblW w:w="10079" w:type="dxa"/>
        <w:tblLayout w:type="fixed"/>
        <w:tblCellMar>
          <w:left w:w="71" w:type="dxa"/>
          <w:right w:w="71" w:type="dxa"/>
        </w:tblCellMar>
        <w:tblLook w:val="0000" w:firstRow="0" w:lastRow="0" w:firstColumn="0" w:lastColumn="0" w:noHBand="0" w:noVBand="0"/>
      </w:tblPr>
      <w:tblGrid>
        <w:gridCol w:w="1489"/>
        <w:gridCol w:w="567"/>
        <w:gridCol w:w="2349"/>
        <w:gridCol w:w="911"/>
        <w:gridCol w:w="992"/>
        <w:gridCol w:w="3771"/>
      </w:tblGrid>
      <w:tr w:rsidR="003529C2" w:rsidRPr="00372383" w14:paraId="57C6761D" w14:textId="77777777" w:rsidTr="003529C2">
        <w:tc>
          <w:tcPr>
            <w:tcW w:w="1489" w:type="dxa"/>
          </w:tcPr>
          <w:p w14:paraId="144A77A6" w14:textId="77777777" w:rsidR="003529C2" w:rsidRPr="00372383" w:rsidRDefault="003529C2" w:rsidP="00D5348E">
            <w:pPr>
              <w:spacing w:before="180"/>
              <w:rPr>
                <w:rFonts w:asciiTheme="minorHAnsi" w:hAnsiTheme="minorHAnsi" w:cs="Arial"/>
                <w:b/>
                <w:smallCaps/>
                <w:sz w:val="22"/>
                <w:szCs w:val="22"/>
              </w:rPr>
            </w:pPr>
            <w:r w:rsidRPr="00372383">
              <w:rPr>
                <w:rFonts w:asciiTheme="minorHAnsi" w:hAnsiTheme="minorHAnsi" w:cs="Arial"/>
                <w:b/>
                <w:smallCaps/>
                <w:sz w:val="22"/>
                <w:szCs w:val="22"/>
              </w:rPr>
              <w:t>Nom :</w:t>
            </w:r>
          </w:p>
        </w:tc>
        <w:tc>
          <w:tcPr>
            <w:tcW w:w="2916" w:type="dxa"/>
            <w:gridSpan w:val="2"/>
            <w:tcBorders>
              <w:bottom w:val="dotted" w:sz="4" w:space="0" w:color="auto"/>
            </w:tcBorders>
          </w:tcPr>
          <w:p w14:paraId="07DCCF02" w14:textId="77777777" w:rsidR="003529C2" w:rsidRPr="00372383" w:rsidRDefault="003529C2" w:rsidP="00D5348E">
            <w:pPr>
              <w:spacing w:before="180"/>
              <w:rPr>
                <w:rFonts w:asciiTheme="minorHAnsi" w:hAnsiTheme="minorHAnsi" w:cs="Arial"/>
                <w:sz w:val="22"/>
                <w:szCs w:val="22"/>
              </w:rPr>
            </w:pPr>
          </w:p>
        </w:tc>
        <w:tc>
          <w:tcPr>
            <w:tcW w:w="1903" w:type="dxa"/>
            <w:gridSpan w:val="2"/>
          </w:tcPr>
          <w:p w14:paraId="3CFE3FF1" w14:textId="77777777" w:rsidR="003529C2" w:rsidRPr="00372383" w:rsidRDefault="003529C2" w:rsidP="00D5348E">
            <w:pPr>
              <w:spacing w:before="180"/>
              <w:rPr>
                <w:rFonts w:asciiTheme="minorHAnsi" w:hAnsiTheme="minorHAnsi" w:cs="Arial"/>
                <w:b/>
                <w:sz w:val="22"/>
                <w:szCs w:val="22"/>
              </w:rPr>
            </w:pPr>
            <w:r w:rsidRPr="00372383">
              <w:rPr>
                <w:rFonts w:asciiTheme="minorHAnsi" w:hAnsiTheme="minorHAnsi" w:cs="Arial"/>
                <w:b/>
                <w:sz w:val="22"/>
                <w:szCs w:val="22"/>
              </w:rPr>
              <w:t>Prénom :</w:t>
            </w:r>
          </w:p>
        </w:tc>
        <w:tc>
          <w:tcPr>
            <w:tcW w:w="3771" w:type="dxa"/>
            <w:tcBorders>
              <w:bottom w:val="dotted" w:sz="4" w:space="0" w:color="auto"/>
            </w:tcBorders>
          </w:tcPr>
          <w:p w14:paraId="00E7CD95" w14:textId="77777777" w:rsidR="003529C2" w:rsidRPr="00372383" w:rsidRDefault="003529C2" w:rsidP="00D5348E">
            <w:pPr>
              <w:spacing w:before="180"/>
              <w:rPr>
                <w:rFonts w:asciiTheme="minorHAnsi" w:hAnsiTheme="minorHAnsi" w:cs="Arial"/>
                <w:sz w:val="22"/>
                <w:szCs w:val="22"/>
              </w:rPr>
            </w:pPr>
          </w:p>
        </w:tc>
      </w:tr>
      <w:tr w:rsidR="003529C2" w:rsidRPr="00372383" w14:paraId="682BE446" w14:textId="77777777" w:rsidTr="003529C2">
        <w:tc>
          <w:tcPr>
            <w:tcW w:w="1489" w:type="dxa"/>
          </w:tcPr>
          <w:p w14:paraId="73AE1E16" w14:textId="77777777" w:rsidR="003529C2" w:rsidRPr="00372383" w:rsidRDefault="003529C2" w:rsidP="00D5348E">
            <w:pPr>
              <w:spacing w:before="180"/>
              <w:rPr>
                <w:rFonts w:asciiTheme="minorHAnsi" w:hAnsiTheme="minorHAnsi" w:cs="Arial"/>
                <w:b/>
                <w:smallCaps/>
                <w:sz w:val="22"/>
                <w:szCs w:val="22"/>
              </w:rPr>
            </w:pPr>
            <w:r w:rsidRPr="00372383">
              <w:rPr>
                <w:rFonts w:asciiTheme="minorHAnsi" w:hAnsiTheme="minorHAnsi" w:cs="Arial"/>
                <w:b/>
                <w:smallCaps/>
                <w:sz w:val="22"/>
                <w:szCs w:val="22"/>
              </w:rPr>
              <w:t>Épouse :</w:t>
            </w:r>
          </w:p>
        </w:tc>
        <w:tc>
          <w:tcPr>
            <w:tcW w:w="2916" w:type="dxa"/>
            <w:gridSpan w:val="2"/>
            <w:tcBorders>
              <w:top w:val="dotted" w:sz="4" w:space="0" w:color="auto"/>
              <w:bottom w:val="dotted" w:sz="4" w:space="0" w:color="auto"/>
            </w:tcBorders>
          </w:tcPr>
          <w:p w14:paraId="79C51857" w14:textId="77777777" w:rsidR="003529C2" w:rsidRPr="00372383" w:rsidRDefault="003529C2" w:rsidP="00D5348E">
            <w:pPr>
              <w:spacing w:before="180"/>
              <w:rPr>
                <w:rFonts w:asciiTheme="minorHAnsi" w:hAnsiTheme="minorHAnsi" w:cs="Arial"/>
                <w:sz w:val="22"/>
                <w:szCs w:val="22"/>
              </w:rPr>
            </w:pPr>
          </w:p>
        </w:tc>
        <w:tc>
          <w:tcPr>
            <w:tcW w:w="1903" w:type="dxa"/>
            <w:gridSpan w:val="2"/>
          </w:tcPr>
          <w:p w14:paraId="1943C69B" w14:textId="77777777" w:rsidR="003529C2" w:rsidRPr="00372383" w:rsidRDefault="003529C2" w:rsidP="00D5348E">
            <w:pPr>
              <w:spacing w:before="180"/>
              <w:jc w:val="right"/>
              <w:rPr>
                <w:rFonts w:asciiTheme="minorHAnsi" w:hAnsiTheme="minorHAnsi" w:cs="Arial"/>
                <w:sz w:val="22"/>
                <w:szCs w:val="22"/>
              </w:rPr>
            </w:pPr>
          </w:p>
        </w:tc>
        <w:tc>
          <w:tcPr>
            <w:tcW w:w="3771" w:type="dxa"/>
            <w:tcBorders>
              <w:top w:val="dotted" w:sz="4" w:space="0" w:color="auto"/>
            </w:tcBorders>
          </w:tcPr>
          <w:p w14:paraId="5826EBAB" w14:textId="77777777" w:rsidR="003529C2" w:rsidRPr="00372383" w:rsidRDefault="003529C2" w:rsidP="00D5348E">
            <w:pPr>
              <w:spacing w:before="180"/>
              <w:rPr>
                <w:rFonts w:asciiTheme="minorHAnsi" w:hAnsiTheme="minorHAnsi" w:cs="Arial"/>
                <w:sz w:val="22"/>
                <w:szCs w:val="22"/>
              </w:rPr>
            </w:pPr>
          </w:p>
        </w:tc>
      </w:tr>
      <w:tr w:rsidR="003529C2" w:rsidRPr="00372383" w14:paraId="7148B6C1" w14:textId="77777777" w:rsidTr="003529C2">
        <w:tc>
          <w:tcPr>
            <w:tcW w:w="1489" w:type="dxa"/>
          </w:tcPr>
          <w:p w14:paraId="76E13382" w14:textId="77777777" w:rsidR="003529C2" w:rsidRPr="00372383" w:rsidRDefault="003529C2" w:rsidP="00D5348E">
            <w:pPr>
              <w:spacing w:before="180"/>
              <w:rPr>
                <w:rFonts w:asciiTheme="minorHAnsi" w:hAnsiTheme="minorHAnsi" w:cs="Arial"/>
                <w:sz w:val="22"/>
                <w:szCs w:val="22"/>
              </w:rPr>
            </w:pPr>
            <w:r w:rsidRPr="00372383">
              <w:rPr>
                <w:rFonts w:asciiTheme="minorHAnsi" w:hAnsiTheme="minorHAnsi" w:cs="Arial"/>
                <w:sz w:val="22"/>
                <w:szCs w:val="22"/>
              </w:rPr>
              <w:t>Date de</w:t>
            </w:r>
          </w:p>
          <w:p w14:paraId="3881F983" w14:textId="77777777" w:rsidR="003529C2" w:rsidRPr="00372383" w:rsidRDefault="003529C2" w:rsidP="00D5348E">
            <w:pPr>
              <w:rPr>
                <w:rFonts w:asciiTheme="minorHAnsi" w:hAnsiTheme="minorHAnsi" w:cs="Arial"/>
                <w:sz w:val="22"/>
                <w:szCs w:val="22"/>
              </w:rPr>
            </w:pPr>
            <w:r w:rsidRPr="00372383">
              <w:rPr>
                <w:rFonts w:asciiTheme="minorHAnsi" w:hAnsiTheme="minorHAnsi" w:cs="Arial"/>
                <w:sz w:val="22"/>
                <w:szCs w:val="22"/>
              </w:rPr>
              <w:t>naissance :</w:t>
            </w:r>
          </w:p>
        </w:tc>
        <w:tc>
          <w:tcPr>
            <w:tcW w:w="2916" w:type="dxa"/>
            <w:gridSpan w:val="2"/>
            <w:tcBorders>
              <w:top w:val="dotted" w:sz="4" w:space="0" w:color="auto"/>
              <w:bottom w:val="dotted" w:sz="4" w:space="0" w:color="auto"/>
            </w:tcBorders>
          </w:tcPr>
          <w:p w14:paraId="6D4DF705" w14:textId="77777777" w:rsidR="003529C2" w:rsidRPr="00372383" w:rsidRDefault="003529C2" w:rsidP="00D5348E">
            <w:pPr>
              <w:spacing w:before="180"/>
              <w:rPr>
                <w:rFonts w:asciiTheme="minorHAnsi" w:hAnsiTheme="minorHAnsi" w:cs="Arial"/>
                <w:sz w:val="22"/>
                <w:szCs w:val="22"/>
              </w:rPr>
            </w:pPr>
          </w:p>
        </w:tc>
        <w:tc>
          <w:tcPr>
            <w:tcW w:w="1903" w:type="dxa"/>
            <w:gridSpan w:val="2"/>
          </w:tcPr>
          <w:p w14:paraId="630A7240" w14:textId="77777777" w:rsidR="003529C2" w:rsidRPr="00372383" w:rsidRDefault="003529C2" w:rsidP="00D5348E">
            <w:pPr>
              <w:spacing w:before="180"/>
              <w:rPr>
                <w:rFonts w:asciiTheme="minorHAnsi" w:hAnsiTheme="minorHAnsi" w:cs="Arial"/>
                <w:sz w:val="22"/>
                <w:szCs w:val="22"/>
              </w:rPr>
            </w:pPr>
            <w:r w:rsidRPr="00372383">
              <w:rPr>
                <w:rFonts w:asciiTheme="minorHAnsi" w:hAnsiTheme="minorHAnsi" w:cs="Arial"/>
                <w:sz w:val="22"/>
                <w:szCs w:val="22"/>
              </w:rPr>
              <w:t>Ville de naissance</w:t>
            </w:r>
          </w:p>
          <w:p w14:paraId="22CDEFC5" w14:textId="77777777" w:rsidR="003529C2" w:rsidRPr="00372383" w:rsidRDefault="003529C2" w:rsidP="00D5348E">
            <w:pPr>
              <w:rPr>
                <w:rFonts w:asciiTheme="minorHAnsi" w:hAnsiTheme="minorHAnsi" w:cs="Arial"/>
                <w:sz w:val="22"/>
                <w:szCs w:val="22"/>
              </w:rPr>
            </w:pPr>
            <w:r w:rsidRPr="00372383">
              <w:rPr>
                <w:rFonts w:asciiTheme="minorHAnsi" w:hAnsiTheme="minorHAnsi" w:cs="Arial"/>
                <w:sz w:val="22"/>
                <w:szCs w:val="22"/>
              </w:rPr>
              <w:t>et département :</w:t>
            </w:r>
          </w:p>
        </w:tc>
        <w:tc>
          <w:tcPr>
            <w:tcW w:w="3771" w:type="dxa"/>
            <w:tcBorders>
              <w:bottom w:val="dotted" w:sz="4" w:space="0" w:color="auto"/>
            </w:tcBorders>
          </w:tcPr>
          <w:p w14:paraId="51742F55" w14:textId="77777777" w:rsidR="003529C2" w:rsidRPr="00372383" w:rsidRDefault="003529C2" w:rsidP="00D5348E">
            <w:pPr>
              <w:spacing w:before="180"/>
              <w:rPr>
                <w:rFonts w:asciiTheme="minorHAnsi" w:hAnsiTheme="minorHAnsi" w:cs="Arial"/>
                <w:sz w:val="22"/>
                <w:szCs w:val="22"/>
              </w:rPr>
            </w:pPr>
          </w:p>
        </w:tc>
      </w:tr>
      <w:tr w:rsidR="003529C2" w:rsidRPr="00372383" w14:paraId="62D5AE11" w14:textId="77777777" w:rsidTr="003529C2">
        <w:tc>
          <w:tcPr>
            <w:tcW w:w="1489" w:type="dxa"/>
          </w:tcPr>
          <w:p w14:paraId="0D97F304" w14:textId="77777777" w:rsidR="003529C2" w:rsidRPr="00372383" w:rsidRDefault="003529C2" w:rsidP="00D5348E">
            <w:pPr>
              <w:spacing w:before="180"/>
              <w:rPr>
                <w:rFonts w:asciiTheme="minorHAnsi" w:hAnsiTheme="minorHAnsi" w:cs="Arial"/>
                <w:sz w:val="22"/>
                <w:szCs w:val="22"/>
              </w:rPr>
            </w:pPr>
            <w:r w:rsidRPr="00372383">
              <w:rPr>
                <w:rFonts w:asciiTheme="minorHAnsi" w:hAnsiTheme="minorHAnsi" w:cs="Arial"/>
                <w:sz w:val="22"/>
                <w:szCs w:val="22"/>
              </w:rPr>
              <w:t>Nationalité :</w:t>
            </w:r>
          </w:p>
        </w:tc>
        <w:tc>
          <w:tcPr>
            <w:tcW w:w="2916" w:type="dxa"/>
            <w:gridSpan w:val="2"/>
            <w:tcBorders>
              <w:top w:val="dotted" w:sz="4" w:space="0" w:color="auto"/>
              <w:bottom w:val="dotted" w:sz="4" w:space="0" w:color="auto"/>
            </w:tcBorders>
          </w:tcPr>
          <w:p w14:paraId="19529F52" w14:textId="77777777" w:rsidR="003529C2" w:rsidRPr="00372383" w:rsidRDefault="003529C2" w:rsidP="00D5348E">
            <w:pPr>
              <w:spacing w:before="180"/>
              <w:rPr>
                <w:rFonts w:asciiTheme="minorHAnsi" w:hAnsiTheme="minorHAnsi" w:cs="Arial"/>
                <w:sz w:val="22"/>
                <w:szCs w:val="22"/>
              </w:rPr>
            </w:pPr>
          </w:p>
        </w:tc>
        <w:tc>
          <w:tcPr>
            <w:tcW w:w="1903" w:type="dxa"/>
            <w:gridSpan w:val="2"/>
          </w:tcPr>
          <w:p w14:paraId="11B6CF7A" w14:textId="77777777" w:rsidR="003529C2" w:rsidRPr="00372383" w:rsidRDefault="003529C2" w:rsidP="00D5348E">
            <w:pPr>
              <w:spacing w:before="180"/>
              <w:rPr>
                <w:rFonts w:asciiTheme="minorHAnsi" w:hAnsiTheme="minorHAnsi" w:cs="Arial"/>
                <w:sz w:val="22"/>
                <w:szCs w:val="22"/>
              </w:rPr>
            </w:pPr>
            <w:r w:rsidRPr="00372383">
              <w:rPr>
                <w:rFonts w:asciiTheme="minorHAnsi" w:hAnsiTheme="minorHAnsi" w:cs="Arial"/>
                <w:sz w:val="22"/>
                <w:szCs w:val="22"/>
              </w:rPr>
              <w:t>Profession :</w:t>
            </w:r>
          </w:p>
        </w:tc>
        <w:tc>
          <w:tcPr>
            <w:tcW w:w="3771" w:type="dxa"/>
            <w:tcBorders>
              <w:top w:val="dotted" w:sz="4" w:space="0" w:color="auto"/>
              <w:bottom w:val="dotted" w:sz="4" w:space="0" w:color="auto"/>
            </w:tcBorders>
          </w:tcPr>
          <w:p w14:paraId="2D424820" w14:textId="77777777" w:rsidR="003529C2" w:rsidRPr="00372383" w:rsidRDefault="003529C2" w:rsidP="00D5348E">
            <w:pPr>
              <w:spacing w:before="180"/>
              <w:rPr>
                <w:rFonts w:asciiTheme="minorHAnsi" w:hAnsiTheme="minorHAnsi" w:cs="Arial"/>
                <w:sz w:val="22"/>
                <w:szCs w:val="22"/>
              </w:rPr>
            </w:pPr>
          </w:p>
        </w:tc>
      </w:tr>
      <w:tr w:rsidR="003529C2" w:rsidRPr="00372383" w14:paraId="3EB10E60" w14:textId="77777777" w:rsidTr="003529C2">
        <w:tc>
          <w:tcPr>
            <w:tcW w:w="1489" w:type="dxa"/>
          </w:tcPr>
          <w:p w14:paraId="3A83B617" w14:textId="77777777" w:rsidR="003529C2" w:rsidRPr="00372383" w:rsidRDefault="003529C2" w:rsidP="00D5348E">
            <w:pPr>
              <w:spacing w:before="180"/>
              <w:rPr>
                <w:rFonts w:asciiTheme="minorHAnsi" w:hAnsiTheme="minorHAnsi" w:cs="Arial"/>
                <w:sz w:val="22"/>
                <w:szCs w:val="22"/>
              </w:rPr>
            </w:pPr>
            <w:r w:rsidRPr="00372383">
              <w:rPr>
                <w:rFonts w:asciiTheme="minorHAnsi" w:hAnsiTheme="minorHAnsi" w:cs="Arial"/>
                <w:sz w:val="22"/>
                <w:szCs w:val="22"/>
              </w:rPr>
              <w:t>Adresse :</w:t>
            </w:r>
          </w:p>
        </w:tc>
        <w:tc>
          <w:tcPr>
            <w:tcW w:w="2916" w:type="dxa"/>
            <w:gridSpan w:val="2"/>
            <w:tcBorders>
              <w:top w:val="dotted" w:sz="4" w:space="0" w:color="auto"/>
              <w:bottom w:val="dotted" w:sz="4" w:space="0" w:color="auto"/>
            </w:tcBorders>
          </w:tcPr>
          <w:p w14:paraId="69ED6A1E" w14:textId="77777777" w:rsidR="003529C2" w:rsidRPr="00372383" w:rsidRDefault="003529C2" w:rsidP="00D5348E">
            <w:pPr>
              <w:spacing w:before="180"/>
              <w:rPr>
                <w:rFonts w:asciiTheme="minorHAnsi" w:hAnsiTheme="minorHAnsi" w:cs="Arial"/>
                <w:sz w:val="22"/>
                <w:szCs w:val="22"/>
              </w:rPr>
            </w:pPr>
          </w:p>
        </w:tc>
        <w:tc>
          <w:tcPr>
            <w:tcW w:w="1903" w:type="dxa"/>
            <w:gridSpan w:val="2"/>
            <w:tcBorders>
              <w:bottom w:val="dotted" w:sz="4" w:space="0" w:color="auto"/>
            </w:tcBorders>
          </w:tcPr>
          <w:p w14:paraId="540CF1F7" w14:textId="77777777" w:rsidR="003529C2" w:rsidRPr="00372383" w:rsidRDefault="003529C2" w:rsidP="00D5348E">
            <w:pPr>
              <w:spacing w:before="180"/>
              <w:rPr>
                <w:rFonts w:asciiTheme="minorHAnsi" w:hAnsiTheme="minorHAnsi" w:cs="Arial"/>
                <w:sz w:val="22"/>
                <w:szCs w:val="22"/>
              </w:rPr>
            </w:pPr>
          </w:p>
        </w:tc>
        <w:tc>
          <w:tcPr>
            <w:tcW w:w="3771" w:type="dxa"/>
            <w:tcBorders>
              <w:top w:val="dotted" w:sz="4" w:space="0" w:color="auto"/>
              <w:bottom w:val="dotted" w:sz="4" w:space="0" w:color="auto"/>
            </w:tcBorders>
          </w:tcPr>
          <w:p w14:paraId="0FAB6E3F" w14:textId="77777777" w:rsidR="003529C2" w:rsidRPr="00372383" w:rsidRDefault="003529C2" w:rsidP="00D5348E">
            <w:pPr>
              <w:spacing w:before="180"/>
              <w:rPr>
                <w:rFonts w:asciiTheme="minorHAnsi" w:hAnsiTheme="minorHAnsi" w:cs="Arial"/>
                <w:sz w:val="22"/>
                <w:szCs w:val="22"/>
              </w:rPr>
            </w:pPr>
          </w:p>
        </w:tc>
      </w:tr>
      <w:tr w:rsidR="003529C2" w:rsidRPr="00372383" w14:paraId="3EF9D826" w14:textId="77777777" w:rsidTr="003529C2">
        <w:tc>
          <w:tcPr>
            <w:tcW w:w="1489" w:type="dxa"/>
          </w:tcPr>
          <w:p w14:paraId="29814827" w14:textId="77777777" w:rsidR="003529C2" w:rsidRPr="00372383" w:rsidRDefault="003529C2" w:rsidP="00D5348E">
            <w:pPr>
              <w:spacing w:before="180"/>
              <w:rPr>
                <w:rFonts w:asciiTheme="minorHAnsi" w:hAnsiTheme="minorHAnsi" w:cs="Arial"/>
                <w:sz w:val="22"/>
                <w:szCs w:val="22"/>
              </w:rPr>
            </w:pPr>
          </w:p>
        </w:tc>
        <w:tc>
          <w:tcPr>
            <w:tcW w:w="2916" w:type="dxa"/>
            <w:gridSpan w:val="2"/>
            <w:tcBorders>
              <w:top w:val="dotted" w:sz="4" w:space="0" w:color="auto"/>
              <w:bottom w:val="dotted" w:sz="4" w:space="0" w:color="auto"/>
            </w:tcBorders>
          </w:tcPr>
          <w:p w14:paraId="5FB9BA63" w14:textId="77777777" w:rsidR="003529C2" w:rsidRPr="00372383" w:rsidRDefault="003529C2" w:rsidP="00D5348E">
            <w:pPr>
              <w:spacing w:before="180"/>
              <w:rPr>
                <w:rFonts w:asciiTheme="minorHAnsi" w:hAnsiTheme="minorHAnsi" w:cs="Arial"/>
                <w:sz w:val="22"/>
                <w:szCs w:val="22"/>
              </w:rPr>
            </w:pPr>
          </w:p>
        </w:tc>
        <w:tc>
          <w:tcPr>
            <w:tcW w:w="1903" w:type="dxa"/>
            <w:gridSpan w:val="2"/>
            <w:tcBorders>
              <w:top w:val="dotted" w:sz="4" w:space="0" w:color="auto"/>
              <w:bottom w:val="dotted" w:sz="4" w:space="0" w:color="auto"/>
            </w:tcBorders>
          </w:tcPr>
          <w:p w14:paraId="733046F9" w14:textId="77777777" w:rsidR="003529C2" w:rsidRPr="00372383" w:rsidRDefault="003529C2" w:rsidP="00D5348E">
            <w:pPr>
              <w:spacing w:before="180"/>
              <w:rPr>
                <w:rFonts w:asciiTheme="minorHAnsi" w:hAnsiTheme="minorHAnsi" w:cs="Arial"/>
                <w:sz w:val="22"/>
                <w:szCs w:val="22"/>
              </w:rPr>
            </w:pPr>
          </w:p>
        </w:tc>
        <w:tc>
          <w:tcPr>
            <w:tcW w:w="3771" w:type="dxa"/>
            <w:tcBorders>
              <w:top w:val="dotted" w:sz="4" w:space="0" w:color="auto"/>
              <w:bottom w:val="dotted" w:sz="4" w:space="0" w:color="auto"/>
            </w:tcBorders>
          </w:tcPr>
          <w:p w14:paraId="1E1FA496" w14:textId="77777777" w:rsidR="003529C2" w:rsidRPr="00372383" w:rsidRDefault="003529C2" w:rsidP="00D5348E">
            <w:pPr>
              <w:spacing w:before="180"/>
              <w:rPr>
                <w:rFonts w:asciiTheme="minorHAnsi" w:hAnsiTheme="minorHAnsi" w:cs="Arial"/>
                <w:sz w:val="22"/>
                <w:szCs w:val="22"/>
              </w:rPr>
            </w:pPr>
          </w:p>
        </w:tc>
      </w:tr>
      <w:tr w:rsidR="003529C2" w:rsidRPr="00372383" w14:paraId="0372B239" w14:textId="77777777" w:rsidTr="00D5348E">
        <w:tc>
          <w:tcPr>
            <w:tcW w:w="1489" w:type="dxa"/>
          </w:tcPr>
          <w:p w14:paraId="75A6B591" w14:textId="77777777" w:rsidR="003529C2" w:rsidRPr="00372383" w:rsidRDefault="003529C2" w:rsidP="00D5348E">
            <w:pPr>
              <w:spacing w:before="180"/>
              <w:rPr>
                <w:rFonts w:asciiTheme="minorHAnsi" w:hAnsiTheme="minorHAnsi" w:cs="Arial"/>
                <w:sz w:val="22"/>
                <w:szCs w:val="22"/>
              </w:rPr>
            </w:pPr>
            <w:r w:rsidRPr="00372383">
              <w:rPr>
                <w:rFonts w:asciiTheme="minorHAnsi" w:hAnsiTheme="minorHAnsi" w:cs="Arial"/>
                <w:sz w:val="22"/>
                <w:szCs w:val="22"/>
              </w:rPr>
              <w:t>Code postal :</w:t>
            </w:r>
          </w:p>
        </w:tc>
        <w:tc>
          <w:tcPr>
            <w:tcW w:w="2916" w:type="dxa"/>
            <w:gridSpan w:val="2"/>
            <w:tcBorders>
              <w:top w:val="dotted" w:sz="4" w:space="0" w:color="auto"/>
              <w:bottom w:val="dotted" w:sz="4" w:space="0" w:color="auto"/>
            </w:tcBorders>
          </w:tcPr>
          <w:p w14:paraId="17907729" w14:textId="77777777" w:rsidR="003529C2" w:rsidRPr="00372383" w:rsidRDefault="003529C2" w:rsidP="00D5348E">
            <w:pPr>
              <w:spacing w:before="180"/>
              <w:rPr>
                <w:rFonts w:asciiTheme="minorHAnsi" w:hAnsiTheme="minorHAnsi" w:cs="Arial"/>
                <w:sz w:val="22"/>
                <w:szCs w:val="22"/>
              </w:rPr>
            </w:pPr>
          </w:p>
        </w:tc>
        <w:tc>
          <w:tcPr>
            <w:tcW w:w="911" w:type="dxa"/>
          </w:tcPr>
          <w:p w14:paraId="1C38208F" w14:textId="77777777" w:rsidR="003529C2" w:rsidRPr="00372383" w:rsidRDefault="003529C2" w:rsidP="00D5348E">
            <w:pPr>
              <w:spacing w:before="180"/>
              <w:rPr>
                <w:rFonts w:asciiTheme="minorHAnsi" w:hAnsiTheme="minorHAnsi" w:cs="Arial"/>
                <w:sz w:val="22"/>
                <w:szCs w:val="22"/>
              </w:rPr>
            </w:pPr>
            <w:r w:rsidRPr="00372383">
              <w:rPr>
                <w:rFonts w:asciiTheme="minorHAnsi" w:hAnsiTheme="minorHAnsi" w:cs="Arial"/>
                <w:sz w:val="22"/>
                <w:szCs w:val="22"/>
              </w:rPr>
              <w:t>Ville :</w:t>
            </w:r>
          </w:p>
        </w:tc>
        <w:tc>
          <w:tcPr>
            <w:tcW w:w="4763" w:type="dxa"/>
            <w:gridSpan w:val="2"/>
            <w:tcBorders>
              <w:bottom w:val="dotted" w:sz="4" w:space="0" w:color="auto"/>
            </w:tcBorders>
          </w:tcPr>
          <w:p w14:paraId="3045DE6C" w14:textId="77777777" w:rsidR="003529C2" w:rsidRPr="00372383" w:rsidRDefault="003529C2" w:rsidP="00D5348E">
            <w:pPr>
              <w:spacing w:before="180"/>
              <w:rPr>
                <w:rFonts w:asciiTheme="minorHAnsi" w:hAnsiTheme="minorHAnsi" w:cs="Arial"/>
                <w:sz w:val="22"/>
                <w:szCs w:val="22"/>
              </w:rPr>
            </w:pPr>
          </w:p>
        </w:tc>
      </w:tr>
      <w:tr w:rsidR="003529C2" w:rsidRPr="00372383" w14:paraId="79CAF7A9" w14:textId="77777777" w:rsidTr="00D5348E">
        <w:tc>
          <w:tcPr>
            <w:tcW w:w="1489" w:type="dxa"/>
          </w:tcPr>
          <w:p w14:paraId="622BF824" w14:textId="77777777" w:rsidR="003529C2" w:rsidRPr="00372383" w:rsidRDefault="003529C2" w:rsidP="00D5348E">
            <w:pPr>
              <w:spacing w:before="180"/>
              <w:rPr>
                <w:rFonts w:asciiTheme="minorHAnsi" w:hAnsiTheme="minorHAnsi" w:cs="Arial"/>
                <w:sz w:val="22"/>
                <w:szCs w:val="22"/>
              </w:rPr>
            </w:pPr>
            <w:r w:rsidRPr="00372383">
              <w:rPr>
                <w:rFonts w:asciiTheme="minorHAnsi" w:hAnsiTheme="minorHAnsi" w:cs="Arial"/>
                <w:sz w:val="22"/>
                <w:szCs w:val="22"/>
              </w:rPr>
              <w:t>Téléphone :</w:t>
            </w:r>
          </w:p>
        </w:tc>
        <w:tc>
          <w:tcPr>
            <w:tcW w:w="2916" w:type="dxa"/>
            <w:gridSpan w:val="2"/>
            <w:tcBorders>
              <w:top w:val="dotted" w:sz="4" w:space="0" w:color="auto"/>
              <w:bottom w:val="dotted" w:sz="4" w:space="0" w:color="auto"/>
            </w:tcBorders>
          </w:tcPr>
          <w:p w14:paraId="4BDB6933" w14:textId="77777777" w:rsidR="003529C2" w:rsidRPr="00372383" w:rsidRDefault="003529C2" w:rsidP="00D5348E">
            <w:pPr>
              <w:spacing w:before="180"/>
              <w:rPr>
                <w:rFonts w:asciiTheme="minorHAnsi" w:hAnsiTheme="minorHAnsi" w:cs="Arial"/>
                <w:sz w:val="22"/>
                <w:szCs w:val="22"/>
              </w:rPr>
            </w:pPr>
          </w:p>
        </w:tc>
        <w:tc>
          <w:tcPr>
            <w:tcW w:w="1903" w:type="dxa"/>
            <w:gridSpan w:val="2"/>
          </w:tcPr>
          <w:p w14:paraId="3B5FA77D" w14:textId="77777777" w:rsidR="003529C2" w:rsidRPr="00372383" w:rsidRDefault="003529C2" w:rsidP="00D5348E">
            <w:pPr>
              <w:spacing w:before="180"/>
              <w:rPr>
                <w:rFonts w:asciiTheme="minorHAnsi" w:hAnsiTheme="minorHAnsi" w:cs="Arial"/>
                <w:sz w:val="22"/>
                <w:szCs w:val="22"/>
              </w:rPr>
            </w:pPr>
            <w:r w:rsidRPr="00372383">
              <w:rPr>
                <w:rFonts w:asciiTheme="minorHAnsi" w:hAnsiTheme="minorHAnsi" w:cs="Arial"/>
                <w:sz w:val="22"/>
                <w:szCs w:val="22"/>
              </w:rPr>
              <w:t>Courriel :</w:t>
            </w:r>
          </w:p>
        </w:tc>
        <w:tc>
          <w:tcPr>
            <w:tcW w:w="3771" w:type="dxa"/>
          </w:tcPr>
          <w:p w14:paraId="5FA937B5" w14:textId="77777777" w:rsidR="003529C2" w:rsidRPr="00372383" w:rsidRDefault="003529C2" w:rsidP="00D5348E">
            <w:pPr>
              <w:spacing w:before="180"/>
              <w:rPr>
                <w:rFonts w:asciiTheme="minorHAnsi" w:hAnsiTheme="minorHAnsi" w:cs="Arial"/>
                <w:sz w:val="22"/>
                <w:szCs w:val="22"/>
              </w:rPr>
            </w:pPr>
          </w:p>
        </w:tc>
      </w:tr>
      <w:tr w:rsidR="003529C2" w:rsidRPr="00372383" w14:paraId="06BE7AD5" w14:textId="77777777" w:rsidTr="00D5348E">
        <w:tc>
          <w:tcPr>
            <w:tcW w:w="2056" w:type="dxa"/>
            <w:gridSpan w:val="2"/>
          </w:tcPr>
          <w:p w14:paraId="7A8C1796" w14:textId="77777777" w:rsidR="003529C2" w:rsidRPr="00372383" w:rsidRDefault="003529C2" w:rsidP="00D5348E">
            <w:pPr>
              <w:spacing w:before="180"/>
              <w:rPr>
                <w:rFonts w:asciiTheme="minorHAnsi" w:hAnsiTheme="minorHAnsi" w:cs="Arial"/>
                <w:sz w:val="22"/>
                <w:szCs w:val="22"/>
              </w:rPr>
            </w:pPr>
            <w:r w:rsidRPr="00372383">
              <w:rPr>
                <w:rFonts w:asciiTheme="minorHAnsi" w:hAnsiTheme="minorHAnsi" w:cs="Arial"/>
                <w:sz w:val="22"/>
                <w:szCs w:val="22"/>
              </w:rPr>
              <w:t>Titres ou diplômes</w:t>
            </w:r>
          </w:p>
        </w:tc>
        <w:tc>
          <w:tcPr>
            <w:tcW w:w="8023" w:type="dxa"/>
            <w:gridSpan w:val="4"/>
            <w:tcBorders>
              <w:bottom w:val="dotted" w:sz="4" w:space="0" w:color="auto"/>
            </w:tcBorders>
          </w:tcPr>
          <w:p w14:paraId="6B71C5CF" w14:textId="77777777" w:rsidR="003529C2" w:rsidRPr="00372383" w:rsidRDefault="003529C2" w:rsidP="00D5348E">
            <w:pPr>
              <w:spacing w:before="180"/>
              <w:rPr>
                <w:rFonts w:asciiTheme="minorHAnsi" w:hAnsiTheme="minorHAnsi" w:cs="Arial"/>
                <w:sz w:val="22"/>
                <w:szCs w:val="22"/>
              </w:rPr>
            </w:pPr>
          </w:p>
        </w:tc>
      </w:tr>
      <w:tr w:rsidR="003529C2" w:rsidRPr="00372383" w14:paraId="74E74232" w14:textId="77777777" w:rsidTr="00D5348E">
        <w:tc>
          <w:tcPr>
            <w:tcW w:w="2056" w:type="dxa"/>
            <w:gridSpan w:val="2"/>
          </w:tcPr>
          <w:p w14:paraId="547AEEC1" w14:textId="77777777" w:rsidR="003529C2" w:rsidRPr="00372383" w:rsidRDefault="003529C2" w:rsidP="00D5348E">
            <w:pPr>
              <w:rPr>
                <w:rFonts w:asciiTheme="minorHAnsi" w:hAnsiTheme="minorHAnsi" w:cs="Arial"/>
                <w:sz w:val="22"/>
                <w:szCs w:val="22"/>
              </w:rPr>
            </w:pPr>
            <w:r w:rsidRPr="00372383">
              <w:rPr>
                <w:rFonts w:asciiTheme="minorHAnsi" w:hAnsiTheme="minorHAnsi" w:cs="Arial"/>
                <w:sz w:val="22"/>
                <w:szCs w:val="22"/>
              </w:rPr>
              <w:t>scolaires,</w:t>
            </w:r>
          </w:p>
          <w:p w14:paraId="0B2656DB" w14:textId="77777777" w:rsidR="003529C2" w:rsidRPr="00372383" w:rsidRDefault="003529C2" w:rsidP="00D5348E">
            <w:pPr>
              <w:rPr>
                <w:rFonts w:asciiTheme="minorHAnsi" w:hAnsiTheme="minorHAnsi" w:cs="Arial"/>
                <w:sz w:val="22"/>
                <w:szCs w:val="22"/>
              </w:rPr>
            </w:pPr>
            <w:r w:rsidRPr="00372383">
              <w:rPr>
                <w:rFonts w:asciiTheme="minorHAnsi" w:hAnsiTheme="minorHAnsi" w:cs="Arial"/>
                <w:sz w:val="22"/>
                <w:szCs w:val="22"/>
              </w:rPr>
              <w:t>et universitaires :</w:t>
            </w:r>
          </w:p>
        </w:tc>
        <w:tc>
          <w:tcPr>
            <w:tcW w:w="8023" w:type="dxa"/>
            <w:gridSpan w:val="4"/>
            <w:tcBorders>
              <w:top w:val="dotted" w:sz="4" w:space="0" w:color="auto"/>
              <w:bottom w:val="dotted" w:sz="4" w:space="0" w:color="auto"/>
            </w:tcBorders>
          </w:tcPr>
          <w:p w14:paraId="58DEC2E2" w14:textId="77777777" w:rsidR="003529C2" w:rsidRPr="00372383" w:rsidRDefault="003529C2" w:rsidP="00D5348E">
            <w:pPr>
              <w:spacing w:before="180"/>
              <w:rPr>
                <w:rFonts w:asciiTheme="minorHAnsi" w:hAnsiTheme="minorHAnsi" w:cs="Arial"/>
                <w:sz w:val="22"/>
                <w:szCs w:val="22"/>
              </w:rPr>
            </w:pPr>
          </w:p>
        </w:tc>
      </w:tr>
      <w:tr w:rsidR="003529C2" w:rsidRPr="00372383" w14:paraId="7F0B592D" w14:textId="77777777" w:rsidTr="00D5348E">
        <w:tc>
          <w:tcPr>
            <w:tcW w:w="2056" w:type="dxa"/>
            <w:gridSpan w:val="2"/>
          </w:tcPr>
          <w:p w14:paraId="66E38028" w14:textId="77777777" w:rsidR="003529C2" w:rsidRPr="00372383" w:rsidRDefault="003529C2" w:rsidP="00D5348E">
            <w:pPr>
              <w:spacing w:before="180"/>
              <w:rPr>
                <w:rFonts w:asciiTheme="minorHAnsi" w:hAnsiTheme="minorHAnsi" w:cs="Arial"/>
                <w:sz w:val="22"/>
                <w:szCs w:val="22"/>
              </w:rPr>
            </w:pPr>
            <w:r w:rsidRPr="00372383">
              <w:rPr>
                <w:rFonts w:asciiTheme="minorHAnsi" w:hAnsiTheme="minorHAnsi" w:cs="Arial"/>
                <w:sz w:val="22"/>
                <w:szCs w:val="22"/>
              </w:rPr>
              <w:t>Titres ou diplômes</w:t>
            </w:r>
          </w:p>
        </w:tc>
        <w:tc>
          <w:tcPr>
            <w:tcW w:w="8023" w:type="dxa"/>
            <w:gridSpan w:val="4"/>
            <w:tcBorders>
              <w:top w:val="dotted" w:sz="4" w:space="0" w:color="auto"/>
              <w:bottom w:val="dotted" w:sz="4" w:space="0" w:color="auto"/>
            </w:tcBorders>
          </w:tcPr>
          <w:p w14:paraId="40B87272" w14:textId="77777777" w:rsidR="003529C2" w:rsidRPr="00372383" w:rsidRDefault="003529C2" w:rsidP="00D5348E">
            <w:pPr>
              <w:spacing w:before="180"/>
              <w:rPr>
                <w:rFonts w:asciiTheme="minorHAnsi" w:hAnsiTheme="minorHAnsi" w:cs="Arial"/>
                <w:sz w:val="22"/>
                <w:szCs w:val="22"/>
              </w:rPr>
            </w:pPr>
          </w:p>
        </w:tc>
      </w:tr>
      <w:tr w:rsidR="003529C2" w:rsidRPr="00372383" w14:paraId="486A519D" w14:textId="77777777" w:rsidTr="00D5348E">
        <w:tc>
          <w:tcPr>
            <w:tcW w:w="2056" w:type="dxa"/>
            <w:gridSpan w:val="2"/>
          </w:tcPr>
          <w:p w14:paraId="71690469" w14:textId="77777777" w:rsidR="003529C2" w:rsidRPr="00372383" w:rsidRDefault="003529C2" w:rsidP="00D5348E">
            <w:pPr>
              <w:rPr>
                <w:rFonts w:asciiTheme="minorHAnsi" w:hAnsiTheme="minorHAnsi" w:cs="Arial"/>
                <w:sz w:val="22"/>
                <w:szCs w:val="22"/>
              </w:rPr>
            </w:pPr>
            <w:r w:rsidRPr="00372383">
              <w:rPr>
                <w:rFonts w:asciiTheme="minorHAnsi" w:hAnsiTheme="minorHAnsi" w:cs="Arial"/>
                <w:sz w:val="22"/>
                <w:szCs w:val="22"/>
              </w:rPr>
              <w:t>professionnels :</w:t>
            </w:r>
          </w:p>
        </w:tc>
        <w:tc>
          <w:tcPr>
            <w:tcW w:w="8023" w:type="dxa"/>
            <w:gridSpan w:val="4"/>
            <w:tcBorders>
              <w:top w:val="dotted" w:sz="4" w:space="0" w:color="auto"/>
              <w:bottom w:val="dotted" w:sz="4" w:space="0" w:color="auto"/>
            </w:tcBorders>
          </w:tcPr>
          <w:p w14:paraId="64DB3417" w14:textId="77777777" w:rsidR="003529C2" w:rsidRPr="00372383" w:rsidRDefault="003529C2" w:rsidP="00D5348E">
            <w:pPr>
              <w:spacing w:before="180"/>
              <w:rPr>
                <w:rFonts w:asciiTheme="minorHAnsi" w:hAnsiTheme="minorHAnsi" w:cs="Arial"/>
                <w:sz w:val="22"/>
                <w:szCs w:val="22"/>
              </w:rPr>
            </w:pPr>
          </w:p>
        </w:tc>
      </w:tr>
    </w:tbl>
    <w:p w14:paraId="31C9C628" w14:textId="77777777" w:rsidR="003529C2" w:rsidRPr="00883548" w:rsidRDefault="003529C2" w:rsidP="003529C2">
      <w:pPr>
        <w:rPr>
          <w:rFonts w:ascii="Arial" w:hAnsi="Arial" w:cs="Arial"/>
          <w:sz w:val="8"/>
        </w:rPr>
      </w:pPr>
    </w:p>
    <w:tbl>
      <w:tblPr>
        <w:tblW w:w="9994" w:type="dxa"/>
        <w:tblLayout w:type="fixed"/>
        <w:tblCellMar>
          <w:left w:w="71" w:type="dxa"/>
          <w:right w:w="71" w:type="dxa"/>
        </w:tblCellMar>
        <w:tblLook w:val="0000" w:firstRow="0" w:lastRow="0" w:firstColumn="0" w:lastColumn="0" w:noHBand="0" w:noVBand="0"/>
      </w:tblPr>
      <w:tblGrid>
        <w:gridCol w:w="780"/>
        <w:gridCol w:w="5528"/>
        <w:gridCol w:w="3686"/>
      </w:tblGrid>
      <w:tr w:rsidR="003529C2" w:rsidRPr="009B452E" w14:paraId="53E0FC17" w14:textId="77777777" w:rsidTr="00D5348E">
        <w:tc>
          <w:tcPr>
            <w:tcW w:w="9994" w:type="dxa"/>
            <w:gridSpan w:val="3"/>
            <w:tcBorders>
              <w:top w:val="single" w:sz="4" w:space="0" w:color="auto"/>
              <w:left w:val="single" w:sz="4" w:space="0" w:color="auto"/>
              <w:right w:val="single" w:sz="4" w:space="0" w:color="auto"/>
            </w:tcBorders>
          </w:tcPr>
          <w:p w14:paraId="24C3C95F" w14:textId="113D0F67" w:rsidR="003529C2" w:rsidRPr="009B452E" w:rsidRDefault="003529C2" w:rsidP="00D5348E">
            <w:pPr>
              <w:spacing w:after="40"/>
              <w:ind w:left="284" w:hanging="284"/>
              <w:jc w:val="center"/>
              <w:rPr>
                <w:rFonts w:asciiTheme="minorHAnsi" w:hAnsiTheme="minorHAnsi" w:cs="Arial"/>
                <w:b/>
                <w:i/>
              </w:rPr>
            </w:pPr>
            <w:r w:rsidRPr="009B452E">
              <w:rPr>
                <w:rFonts w:asciiTheme="minorHAnsi" w:hAnsiTheme="minorHAnsi" w:cs="Arial"/>
                <w:b/>
                <w:i/>
              </w:rPr>
              <w:t xml:space="preserve">Brevet </w:t>
            </w:r>
            <w:r w:rsidR="0027594C">
              <w:rPr>
                <w:rFonts w:asciiTheme="minorHAnsi" w:hAnsiTheme="minorHAnsi" w:cs="Arial"/>
                <w:b/>
                <w:i/>
              </w:rPr>
              <w:t>P</w:t>
            </w:r>
            <w:r w:rsidRPr="009B452E">
              <w:rPr>
                <w:rFonts w:asciiTheme="minorHAnsi" w:hAnsiTheme="minorHAnsi" w:cs="Arial"/>
                <w:b/>
                <w:i/>
              </w:rPr>
              <w:t>rofessionnel</w:t>
            </w:r>
            <w:r w:rsidRPr="009B452E">
              <w:rPr>
                <w:rFonts w:asciiTheme="minorHAnsi" w:hAnsiTheme="minorHAnsi" w:cs="Arial"/>
                <w:b/>
                <w:i/>
                <w:smallCaps/>
              </w:rPr>
              <w:t xml:space="preserve"> JEPS</w:t>
            </w:r>
            <w:r w:rsidR="0027594C">
              <w:rPr>
                <w:rFonts w:asciiTheme="minorHAnsi" w:hAnsiTheme="minorHAnsi" w:cs="Arial"/>
                <w:b/>
                <w:i/>
                <w:smallCaps/>
              </w:rPr>
              <w:t xml:space="preserve"> - </w:t>
            </w:r>
            <w:r w:rsidRPr="009B452E">
              <w:rPr>
                <w:rFonts w:asciiTheme="minorHAnsi" w:hAnsiTheme="minorHAnsi" w:cs="Arial"/>
                <w:b/>
                <w:i/>
              </w:rPr>
              <w:t>Activités Aquatique et de la Natation</w:t>
            </w:r>
          </w:p>
          <w:p w14:paraId="0610F704" w14:textId="724023CA" w:rsidR="003529C2" w:rsidRPr="009B452E" w:rsidRDefault="003529C2" w:rsidP="00D5348E">
            <w:pPr>
              <w:spacing w:after="40"/>
              <w:ind w:left="284" w:hanging="284"/>
              <w:jc w:val="center"/>
              <w:rPr>
                <w:rFonts w:asciiTheme="minorHAnsi" w:hAnsiTheme="minorHAnsi" w:cs="Arial"/>
                <w:b/>
                <w:i/>
                <w:sz w:val="22"/>
              </w:rPr>
            </w:pPr>
            <w:r w:rsidRPr="009B452E">
              <w:rPr>
                <w:rFonts w:asciiTheme="minorHAnsi" w:hAnsiTheme="minorHAnsi" w:cs="Arial"/>
                <w:b/>
                <w:i/>
              </w:rPr>
              <w:t>TESTS D’EXIGENCES PR</w:t>
            </w:r>
            <w:r w:rsidR="0027594C">
              <w:rPr>
                <w:rFonts w:asciiTheme="minorHAnsi" w:hAnsiTheme="minorHAnsi" w:cstheme="minorHAnsi"/>
                <w:b/>
                <w:i/>
              </w:rPr>
              <w:t>É</w:t>
            </w:r>
            <w:r w:rsidRPr="009B452E">
              <w:rPr>
                <w:rFonts w:asciiTheme="minorHAnsi" w:hAnsiTheme="minorHAnsi" w:cs="Arial"/>
                <w:b/>
                <w:i/>
              </w:rPr>
              <w:t>ALABLES</w:t>
            </w:r>
            <w:r w:rsidRPr="009B452E">
              <w:rPr>
                <w:rFonts w:asciiTheme="minorHAnsi" w:hAnsiTheme="minorHAnsi" w:cs="Arial"/>
                <w:b/>
                <w:i/>
                <w:sz w:val="32"/>
              </w:rPr>
              <w:t xml:space="preserve"> </w:t>
            </w:r>
          </w:p>
        </w:tc>
      </w:tr>
      <w:tr w:rsidR="003529C2" w:rsidRPr="009B452E" w14:paraId="52BA7D92" w14:textId="77777777" w:rsidTr="00D5348E">
        <w:trPr>
          <w:cantSplit/>
        </w:trPr>
        <w:tc>
          <w:tcPr>
            <w:tcW w:w="780" w:type="dxa"/>
            <w:tcBorders>
              <w:left w:val="single" w:sz="4" w:space="0" w:color="auto"/>
              <w:bottom w:val="single" w:sz="4" w:space="0" w:color="auto"/>
            </w:tcBorders>
            <w:vAlign w:val="center"/>
          </w:tcPr>
          <w:p w14:paraId="7933DB90" w14:textId="77777777" w:rsidR="003529C2" w:rsidRPr="009B452E" w:rsidRDefault="003529C2" w:rsidP="00D5348E">
            <w:pPr>
              <w:spacing w:after="40"/>
              <w:jc w:val="center"/>
              <w:rPr>
                <w:rFonts w:asciiTheme="minorHAnsi" w:hAnsiTheme="minorHAnsi" w:cs="Arial"/>
                <w:sz w:val="18"/>
              </w:rPr>
            </w:pPr>
            <w:r w:rsidRPr="009B452E">
              <w:rPr>
                <w:rFonts w:asciiTheme="minorHAnsi" w:hAnsiTheme="minorHAnsi" w:cs="Arial"/>
                <w:sz w:val="18"/>
              </w:rPr>
              <w:t>qui auront lieu</w:t>
            </w:r>
          </w:p>
        </w:tc>
        <w:tc>
          <w:tcPr>
            <w:tcW w:w="5528" w:type="dxa"/>
            <w:tcBorders>
              <w:bottom w:val="single" w:sz="4" w:space="0" w:color="auto"/>
            </w:tcBorders>
            <w:vAlign w:val="center"/>
          </w:tcPr>
          <w:p w14:paraId="557B2204" w14:textId="77777777" w:rsidR="003529C2" w:rsidRPr="009B452E" w:rsidRDefault="003529C2" w:rsidP="00D5348E">
            <w:pPr>
              <w:spacing w:after="40"/>
              <w:rPr>
                <w:rFonts w:asciiTheme="minorHAnsi" w:hAnsiTheme="minorHAnsi" w:cs="Arial"/>
                <w:b/>
                <w:sz w:val="20"/>
              </w:rPr>
            </w:pPr>
            <w:r w:rsidRPr="009B452E">
              <w:rPr>
                <w:rFonts w:asciiTheme="minorHAnsi" w:hAnsiTheme="minorHAnsi" w:cs="Arial"/>
                <w:b/>
                <w:sz w:val="20"/>
              </w:rPr>
              <w:t>le …………………………………</w:t>
            </w:r>
          </w:p>
        </w:tc>
        <w:tc>
          <w:tcPr>
            <w:tcW w:w="3686" w:type="dxa"/>
            <w:tcBorders>
              <w:bottom w:val="single" w:sz="4" w:space="0" w:color="auto"/>
              <w:right w:val="single" w:sz="4" w:space="0" w:color="auto"/>
            </w:tcBorders>
            <w:vAlign w:val="center"/>
          </w:tcPr>
          <w:p w14:paraId="6FD4D349" w14:textId="77777777" w:rsidR="003529C2" w:rsidRPr="009B452E" w:rsidRDefault="003529C2" w:rsidP="00D5348E">
            <w:pPr>
              <w:pStyle w:val="Titre2"/>
              <w:keepNext w:val="0"/>
              <w:spacing w:after="40"/>
              <w:rPr>
                <w:rFonts w:asciiTheme="minorHAnsi" w:hAnsiTheme="minorHAnsi" w:cs="Arial"/>
              </w:rPr>
            </w:pPr>
          </w:p>
        </w:tc>
      </w:tr>
    </w:tbl>
    <w:p w14:paraId="5770332A" w14:textId="39DE116A" w:rsidR="003529C2" w:rsidRPr="009B452E" w:rsidRDefault="003529C2" w:rsidP="003529C2">
      <w:pPr>
        <w:spacing w:before="60" w:after="60"/>
        <w:jc w:val="both"/>
        <w:rPr>
          <w:rFonts w:asciiTheme="minorHAnsi" w:hAnsiTheme="minorHAnsi" w:cs="Arial"/>
          <w:sz w:val="22"/>
        </w:rPr>
      </w:pPr>
      <w:r w:rsidRPr="009B452E">
        <w:rPr>
          <w:rFonts w:asciiTheme="minorHAnsi" w:hAnsiTheme="minorHAnsi" w:cs="Arial"/>
          <w:b/>
          <w:i/>
        </w:rPr>
        <w:t>Je soussigné(e),</w:t>
      </w:r>
      <w:r w:rsidRPr="009B452E">
        <w:rPr>
          <w:rFonts w:asciiTheme="minorHAnsi" w:hAnsiTheme="minorHAnsi" w:cs="Arial"/>
          <w:b/>
          <w:i/>
          <w:u w:val="dotted"/>
        </w:rPr>
        <w:tab/>
      </w:r>
      <w:r w:rsidRPr="009B452E">
        <w:rPr>
          <w:rFonts w:asciiTheme="minorHAnsi" w:hAnsiTheme="minorHAnsi" w:cs="Arial"/>
          <w:b/>
          <w:i/>
          <w:u w:val="dotted"/>
        </w:rPr>
        <w:tab/>
      </w:r>
      <w:r w:rsidRPr="009B452E">
        <w:rPr>
          <w:rFonts w:asciiTheme="minorHAnsi" w:hAnsiTheme="minorHAnsi" w:cs="Arial"/>
          <w:b/>
          <w:i/>
          <w:u w:val="dotted"/>
        </w:rPr>
        <w:tab/>
      </w:r>
      <w:r w:rsidRPr="009B452E">
        <w:rPr>
          <w:rFonts w:asciiTheme="minorHAnsi" w:hAnsiTheme="minorHAnsi" w:cs="Arial"/>
          <w:b/>
          <w:i/>
          <w:u w:val="dotted"/>
        </w:rPr>
        <w:tab/>
      </w:r>
      <w:r w:rsidRPr="009B452E">
        <w:rPr>
          <w:rFonts w:asciiTheme="minorHAnsi" w:hAnsiTheme="minorHAnsi" w:cs="Arial"/>
          <w:b/>
          <w:i/>
          <w:u w:val="dotted"/>
        </w:rPr>
        <w:tab/>
      </w:r>
      <w:r w:rsidRPr="009B452E">
        <w:rPr>
          <w:rFonts w:asciiTheme="minorHAnsi" w:hAnsiTheme="minorHAnsi" w:cs="Arial"/>
          <w:b/>
          <w:i/>
          <w:u w:val="dotted"/>
        </w:rPr>
        <w:tab/>
      </w:r>
      <w:r w:rsidRPr="009B452E">
        <w:rPr>
          <w:rFonts w:asciiTheme="minorHAnsi" w:hAnsiTheme="minorHAnsi" w:cs="Arial"/>
          <w:b/>
          <w:i/>
          <w:u w:val="dotted"/>
        </w:rPr>
        <w:tab/>
      </w:r>
      <w:r w:rsidRPr="009B452E">
        <w:rPr>
          <w:rFonts w:asciiTheme="minorHAnsi" w:hAnsiTheme="minorHAnsi" w:cs="Arial"/>
          <w:b/>
          <w:i/>
          <w:u w:val="dotted"/>
        </w:rPr>
        <w:tab/>
      </w:r>
      <w:r w:rsidRPr="009B452E">
        <w:rPr>
          <w:rFonts w:asciiTheme="minorHAnsi" w:hAnsiTheme="minorHAnsi" w:cs="Arial"/>
          <w:b/>
          <w:i/>
        </w:rPr>
        <w:t>certifie</w:t>
      </w:r>
      <w:r w:rsidR="00D83BF8">
        <w:rPr>
          <w:rFonts w:asciiTheme="minorHAnsi" w:hAnsiTheme="minorHAnsi" w:cs="Arial"/>
          <w:b/>
          <w:i/>
        </w:rPr>
        <w:t xml:space="preserve"> </w:t>
      </w:r>
      <w:r w:rsidRPr="009B452E">
        <w:rPr>
          <w:rFonts w:asciiTheme="minorHAnsi" w:hAnsiTheme="minorHAnsi" w:cs="Arial"/>
          <w:b/>
          <w:i/>
        </w:rPr>
        <w:t>sur l’honneur l’exactitude des renseignements fournis.</w:t>
      </w:r>
    </w:p>
    <w:p w14:paraId="0667A608" w14:textId="77777777" w:rsidR="003529C2" w:rsidRPr="00883548" w:rsidRDefault="003529C2" w:rsidP="003529C2">
      <w:pPr>
        <w:spacing w:before="60"/>
        <w:jc w:val="both"/>
        <w:rPr>
          <w:rFonts w:ascii="Arial" w:hAnsi="Arial" w:cs="Arial"/>
          <w:sz w:val="8"/>
        </w:rPr>
      </w:pPr>
    </w:p>
    <w:p w14:paraId="5159373B" w14:textId="77777777" w:rsidR="003529C2" w:rsidRPr="00372383" w:rsidRDefault="003529C2" w:rsidP="003529C2">
      <w:pPr>
        <w:jc w:val="both"/>
        <w:rPr>
          <w:rFonts w:asciiTheme="minorHAnsi" w:hAnsiTheme="minorHAnsi" w:cs="Arial"/>
          <w:sz w:val="22"/>
        </w:rPr>
      </w:pPr>
      <w:r w:rsidRPr="00372383">
        <w:rPr>
          <w:rFonts w:asciiTheme="minorHAnsi" w:hAnsiTheme="minorHAnsi" w:cs="Arial"/>
          <w:sz w:val="22"/>
        </w:rPr>
        <w:t xml:space="preserve">Fait à </w:t>
      </w:r>
      <w:r w:rsidRPr="00372383">
        <w:rPr>
          <w:rFonts w:asciiTheme="minorHAnsi" w:hAnsiTheme="minorHAnsi" w:cs="Arial"/>
          <w:sz w:val="22"/>
          <w:u w:val="dotted"/>
        </w:rPr>
        <w:tab/>
      </w:r>
      <w:r w:rsidRPr="00372383">
        <w:rPr>
          <w:rFonts w:asciiTheme="minorHAnsi" w:hAnsiTheme="minorHAnsi" w:cs="Arial"/>
          <w:sz w:val="22"/>
          <w:u w:val="dotted"/>
        </w:rPr>
        <w:tab/>
      </w:r>
      <w:r w:rsidRPr="00372383">
        <w:rPr>
          <w:rFonts w:asciiTheme="minorHAnsi" w:hAnsiTheme="minorHAnsi" w:cs="Arial"/>
          <w:sz w:val="22"/>
          <w:u w:val="dotted"/>
        </w:rPr>
        <w:tab/>
      </w:r>
      <w:r w:rsidRPr="00372383">
        <w:rPr>
          <w:rFonts w:asciiTheme="minorHAnsi" w:hAnsiTheme="minorHAnsi" w:cs="Arial"/>
          <w:sz w:val="22"/>
          <w:u w:val="dotted"/>
        </w:rPr>
        <w:tab/>
      </w:r>
      <w:r w:rsidRPr="00372383">
        <w:rPr>
          <w:rFonts w:asciiTheme="minorHAnsi" w:hAnsiTheme="minorHAnsi" w:cs="Arial"/>
          <w:sz w:val="22"/>
          <w:u w:val="dotted"/>
        </w:rPr>
        <w:tab/>
        <w:t>,</w:t>
      </w:r>
      <w:r w:rsidRPr="00372383">
        <w:rPr>
          <w:rFonts w:asciiTheme="minorHAnsi" w:hAnsiTheme="minorHAnsi" w:cs="Arial"/>
          <w:sz w:val="22"/>
        </w:rPr>
        <w:t xml:space="preserve"> le </w:t>
      </w:r>
      <w:r w:rsidRPr="00372383">
        <w:rPr>
          <w:rFonts w:asciiTheme="minorHAnsi" w:hAnsiTheme="minorHAnsi" w:cs="Arial"/>
          <w:sz w:val="22"/>
          <w:u w:val="dotted"/>
        </w:rPr>
        <w:tab/>
      </w:r>
      <w:r w:rsidRPr="00372383">
        <w:rPr>
          <w:rFonts w:asciiTheme="minorHAnsi" w:hAnsiTheme="minorHAnsi" w:cs="Arial"/>
          <w:sz w:val="22"/>
          <w:u w:val="dotted"/>
        </w:rPr>
        <w:tab/>
      </w:r>
      <w:r w:rsidRPr="00372383">
        <w:rPr>
          <w:rFonts w:asciiTheme="minorHAnsi" w:hAnsiTheme="minorHAnsi" w:cs="Arial"/>
          <w:sz w:val="22"/>
          <w:u w:val="dotted"/>
        </w:rPr>
        <w:tab/>
      </w:r>
      <w:r w:rsidRPr="00372383">
        <w:rPr>
          <w:rFonts w:asciiTheme="minorHAnsi" w:hAnsiTheme="minorHAnsi" w:cs="Arial"/>
          <w:sz w:val="22"/>
          <w:u w:val="dotted"/>
        </w:rPr>
        <w:tab/>
      </w:r>
      <w:r w:rsidRPr="00372383">
        <w:rPr>
          <w:rFonts w:asciiTheme="minorHAnsi" w:hAnsiTheme="minorHAnsi" w:cs="Arial"/>
          <w:sz w:val="22"/>
          <w:u w:val="dotted"/>
        </w:rPr>
        <w:tab/>
      </w:r>
      <w:r w:rsidRPr="00372383">
        <w:rPr>
          <w:rFonts w:asciiTheme="minorHAnsi" w:hAnsiTheme="minorHAnsi" w:cs="Arial"/>
          <w:sz w:val="22"/>
          <w:u w:val="dotted"/>
        </w:rPr>
        <w:tab/>
      </w:r>
    </w:p>
    <w:p w14:paraId="66A8A05B" w14:textId="77777777" w:rsidR="003529C2" w:rsidRPr="0027594C" w:rsidRDefault="003529C2" w:rsidP="003529C2">
      <w:pPr>
        <w:ind w:left="7796"/>
        <w:jc w:val="both"/>
        <w:rPr>
          <w:rFonts w:asciiTheme="minorHAnsi" w:hAnsiTheme="minorHAnsi" w:cs="Arial"/>
          <w:sz w:val="16"/>
          <w:szCs w:val="18"/>
        </w:rPr>
      </w:pPr>
    </w:p>
    <w:p w14:paraId="2420EA7E" w14:textId="17AD5665" w:rsidR="00372383" w:rsidRDefault="003529C2">
      <w:pPr>
        <w:rPr>
          <w:rFonts w:asciiTheme="minorHAnsi" w:hAnsiTheme="minorHAnsi" w:cs="Arial"/>
          <w:sz w:val="22"/>
        </w:rPr>
      </w:pPr>
      <w:r w:rsidRPr="00372383">
        <w:rPr>
          <w:rFonts w:asciiTheme="minorHAnsi" w:hAnsiTheme="minorHAnsi" w:cs="Arial"/>
          <w:sz w:val="22"/>
        </w:rPr>
        <w:t>Signature du candidat :</w:t>
      </w:r>
    </w:p>
    <w:sectPr w:rsidR="00372383" w:rsidSect="00600E79">
      <w:footerReference w:type="default" r:id="rId13"/>
      <w:footerReference w:type="first" r:id="rId14"/>
      <w:pgSz w:w="11907" w:h="16840" w:code="9"/>
      <w:pgMar w:top="1247" w:right="1418" w:bottom="1191" w:left="1418" w:header="53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4755" w14:textId="77777777" w:rsidR="00206FF4" w:rsidRDefault="00206FF4">
      <w:pPr>
        <w:rPr>
          <w:rFonts w:cs="Times New Roman"/>
        </w:rPr>
      </w:pPr>
      <w:r>
        <w:rPr>
          <w:rFonts w:cs="Times New Roman"/>
        </w:rPr>
        <w:separator/>
      </w:r>
    </w:p>
  </w:endnote>
  <w:endnote w:type="continuationSeparator" w:id="0">
    <w:p w14:paraId="208F36C9" w14:textId="77777777" w:rsidR="00206FF4" w:rsidRDefault="00206F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ldo">
    <w:altName w:val="Candara"/>
    <w:charset w:val="00"/>
    <w:family w:val="auto"/>
    <w:pitch w:val="variable"/>
    <w:sig w:usb0="800000AF" w:usb1="4000204A" w:usb2="00000000" w:usb3="00000000" w:csb0="00000009" w:csb1="00000000"/>
  </w:font>
  <w:font w:name="Aldo SemiBold">
    <w:altName w:val="Candara"/>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6390" w14:textId="4F891889" w:rsidR="003F49B9" w:rsidRPr="001023E3" w:rsidRDefault="00C239F1" w:rsidP="003F49B9">
    <w:pPr>
      <w:pStyle w:val="Pieddepage"/>
      <w:jc w:val="right"/>
      <w:rPr>
        <w:rFonts w:ascii="Aldo SemiBold" w:hAnsi="Aldo SemiBold"/>
        <w:color w:val="000000" w:themeColor="text1"/>
      </w:rPr>
    </w:pPr>
    <w:r>
      <w:rPr>
        <w:rFonts w:ascii="Aldo SemiBold" w:hAnsi="Aldo SemiBold"/>
        <w:noProof/>
        <w:color w:val="000000" w:themeColor="text1"/>
      </w:rPr>
      <w:drawing>
        <wp:anchor distT="0" distB="0" distL="114300" distR="114300" simplePos="0" relativeHeight="251658240" behindDoc="0" locked="0" layoutInCell="1" allowOverlap="1" wp14:anchorId="14349233" wp14:editId="3278A438">
          <wp:simplePos x="0" y="0"/>
          <wp:positionH relativeFrom="column">
            <wp:posOffset>23495</wp:posOffset>
          </wp:positionH>
          <wp:positionV relativeFrom="paragraph">
            <wp:posOffset>-124460</wp:posOffset>
          </wp:positionV>
          <wp:extent cx="449603" cy="450000"/>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449603" cy="450000"/>
                  </a:xfrm>
                  <a:prstGeom prst="rect">
                    <a:avLst/>
                  </a:prstGeom>
                </pic:spPr>
              </pic:pic>
            </a:graphicData>
          </a:graphic>
          <wp14:sizeRelH relativeFrom="page">
            <wp14:pctWidth>0</wp14:pctWidth>
          </wp14:sizeRelH>
          <wp14:sizeRelV relativeFrom="page">
            <wp14:pctHeight>0</wp14:pctHeight>
          </wp14:sizeRelV>
        </wp:anchor>
      </w:drawing>
    </w:r>
    <w:r w:rsidR="003F49B9">
      <w:rPr>
        <w:rFonts w:ascii="Aldo SemiBold" w:hAnsi="Aldo SemiBold"/>
        <w:color w:val="000000" w:themeColor="text1"/>
      </w:rPr>
      <w:t>Sport</w:t>
    </w:r>
    <w:r w:rsidR="0049584D">
      <w:rPr>
        <w:rFonts w:ascii="Cambria" w:hAnsi="Cambria"/>
        <w:color w:val="000000" w:themeColor="text1"/>
      </w:rPr>
      <w:t xml:space="preserve"> </w:t>
    </w:r>
    <w:r w:rsidR="003F49B9">
      <w:rPr>
        <w:rFonts w:ascii="Aldo SemiBold" w:hAnsi="Aldo SemiBold"/>
        <w:color w:val="000000" w:themeColor="text1"/>
      </w:rPr>
      <w:t xml:space="preserve">Formation </w:t>
    </w:r>
    <w:r w:rsidR="003F49B9">
      <w:rPr>
        <w:rFonts w:ascii="Aldo SemiBold" w:hAnsi="Aldo SemiBold"/>
        <w:color w:val="000000" w:themeColor="text1"/>
      </w:rPr>
      <w:sym w:font="Wingdings" w:char="F09F"/>
    </w:r>
    <w:r w:rsidR="003F49B9">
      <w:rPr>
        <w:rFonts w:ascii="Aldo SemiBold" w:hAnsi="Aldo SemiBold"/>
        <w:color w:val="000000" w:themeColor="text1"/>
      </w:rPr>
      <w:t xml:space="preserve"> Dossier inscription</w:t>
    </w:r>
    <w:r w:rsidR="003F49B9" w:rsidRPr="001023E3">
      <w:rPr>
        <w:rFonts w:ascii="Aldo SemiBold" w:hAnsi="Aldo SemiBold"/>
        <w:color w:val="000000" w:themeColor="text1"/>
      </w:rPr>
      <w:t xml:space="preserve"> </w:t>
    </w:r>
    <w:r w:rsidR="00FA08C9">
      <w:rPr>
        <w:rFonts w:ascii="Aldo SemiBold" w:hAnsi="Aldo SemiBold"/>
        <w:color w:val="000000" w:themeColor="text1"/>
      </w:rPr>
      <w:t xml:space="preserve">BP JEPS AAN </w:t>
    </w:r>
    <w:r w:rsidR="003F49B9">
      <w:rPr>
        <w:rFonts w:ascii="Aldo SemiBold" w:hAnsi="Aldo SemiBold"/>
        <w:color w:val="000000" w:themeColor="text1"/>
      </w:rPr>
      <w:sym w:font="Wingdings" w:char="F09F"/>
    </w:r>
    <w:r w:rsidR="003F49B9">
      <w:rPr>
        <w:rFonts w:ascii="Aldo SemiBold" w:hAnsi="Aldo SemiBold"/>
        <w:color w:val="000000" w:themeColor="text1"/>
      </w:rPr>
      <w:t xml:space="preserve"> Version </w:t>
    </w:r>
    <w:r w:rsidR="00921719">
      <w:rPr>
        <w:rFonts w:ascii="Aldo SemiBold" w:hAnsi="Aldo SemiBold"/>
        <w:color w:val="000000" w:themeColor="text1"/>
      </w:rPr>
      <w:t>Mai</w:t>
    </w:r>
    <w:r w:rsidR="003F49B9">
      <w:rPr>
        <w:rFonts w:ascii="Aldo SemiBold" w:hAnsi="Aldo SemiBold"/>
        <w:color w:val="000000" w:themeColor="text1"/>
      </w:rPr>
      <w:t xml:space="preserve"> 202</w:t>
    </w:r>
    <w:r w:rsidR="00AC3502">
      <w:rPr>
        <w:rFonts w:ascii="Aldo SemiBold" w:hAnsi="Aldo SemiBold"/>
        <w:color w:val="000000" w:themeColor="text1"/>
      </w:rPr>
      <w:t>2</w:t>
    </w:r>
  </w:p>
  <w:p w14:paraId="69F4029E" w14:textId="79E8D424" w:rsidR="00F7640A" w:rsidRPr="003F49B9" w:rsidRDefault="003F49B9" w:rsidP="003F49B9">
    <w:pPr>
      <w:pStyle w:val="Pieddepage"/>
      <w:jc w:val="right"/>
      <w:rPr>
        <w:rFonts w:ascii="Aldo SemiBold" w:hAnsi="Aldo SemiBold"/>
        <w:color w:val="000000" w:themeColor="text1"/>
      </w:rPr>
    </w:pPr>
    <w:r w:rsidRPr="001023E3">
      <w:rPr>
        <w:rFonts w:ascii="Aldo SemiBold" w:hAnsi="Aldo SemiBold"/>
        <w:color w:val="000000" w:themeColor="text1"/>
      </w:rPr>
      <w:t xml:space="preserve">Page </w:t>
    </w:r>
    <w:r w:rsidRPr="001023E3">
      <w:rPr>
        <w:rFonts w:ascii="Aldo SemiBold" w:hAnsi="Aldo SemiBold"/>
        <w:color w:val="000000" w:themeColor="text1"/>
      </w:rPr>
      <w:fldChar w:fldCharType="begin"/>
    </w:r>
    <w:r w:rsidRPr="001023E3">
      <w:rPr>
        <w:rFonts w:ascii="Aldo SemiBold" w:hAnsi="Aldo SemiBold"/>
        <w:color w:val="000000" w:themeColor="text1"/>
      </w:rPr>
      <w:instrText>PAGE  \* Arabic  \* MERGEFORMAT</w:instrText>
    </w:r>
    <w:r w:rsidRPr="001023E3">
      <w:rPr>
        <w:rFonts w:ascii="Aldo SemiBold" w:hAnsi="Aldo SemiBold"/>
        <w:color w:val="000000" w:themeColor="text1"/>
      </w:rPr>
      <w:fldChar w:fldCharType="separate"/>
    </w:r>
    <w:r w:rsidR="002C0F4B">
      <w:rPr>
        <w:rFonts w:ascii="Aldo SemiBold" w:hAnsi="Aldo SemiBold"/>
        <w:noProof/>
        <w:color w:val="000000" w:themeColor="text1"/>
      </w:rPr>
      <w:t>2</w:t>
    </w:r>
    <w:r w:rsidRPr="001023E3">
      <w:rPr>
        <w:rFonts w:ascii="Aldo SemiBold" w:hAnsi="Aldo SemiBold"/>
        <w:color w:val="000000" w:themeColor="text1"/>
      </w:rPr>
      <w:fldChar w:fldCharType="end"/>
    </w:r>
    <w:r w:rsidRPr="001023E3">
      <w:rPr>
        <w:rFonts w:ascii="Aldo SemiBold" w:hAnsi="Aldo SemiBold"/>
        <w:color w:val="000000" w:themeColor="text1"/>
      </w:rPr>
      <w:t xml:space="preserve"> sur </w:t>
    </w:r>
    <w:r w:rsidRPr="001023E3">
      <w:rPr>
        <w:rFonts w:ascii="Aldo SemiBold" w:hAnsi="Aldo SemiBold"/>
        <w:color w:val="000000" w:themeColor="text1"/>
      </w:rPr>
      <w:fldChar w:fldCharType="begin"/>
    </w:r>
    <w:r w:rsidRPr="001023E3">
      <w:rPr>
        <w:rFonts w:ascii="Aldo SemiBold" w:hAnsi="Aldo SemiBold"/>
        <w:color w:val="000000" w:themeColor="text1"/>
      </w:rPr>
      <w:instrText>NUMPAGES  \* Arabic  \* MERGEFORMAT</w:instrText>
    </w:r>
    <w:r w:rsidRPr="001023E3">
      <w:rPr>
        <w:rFonts w:ascii="Aldo SemiBold" w:hAnsi="Aldo SemiBold"/>
        <w:color w:val="000000" w:themeColor="text1"/>
      </w:rPr>
      <w:fldChar w:fldCharType="separate"/>
    </w:r>
    <w:r w:rsidR="002C0F4B">
      <w:rPr>
        <w:rFonts w:ascii="Aldo SemiBold" w:hAnsi="Aldo SemiBold"/>
        <w:noProof/>
        <w:color w:val="000000" w:themeColor="text1"/>
      </w:rPr>
      <w:t>10</w:t>
    </w:r>
    <w:r w:rsidRPr="001023E3">
      <w:rPr>
        <w:rFonts w:ascii="Aldo SemiBold" w:hAnsi="Aldo SemiBold"/>
        <w:color w:val="000000" w:themeColor="text1"/>
      </w:rPr>
      <w:fldChar w:fldCharType="end"/>
    </w:r>
    <w:r w:rsidR="00F7640A" w:rsidRPr="003F49B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F471" w14:textId="2BC3A403" w:rsidR="003F49B9" w:rsidRDefault="00D821B9" w:rsidP="003F49B9">
    <w:pPr>
      <w:pStyle w:val="Pieddepage"/>
      <w:jc w:val="center"/>
    </w:pPr>
    <w:r>
      <w:rPr>
        <w:noProof/>
      </w:rPr>
      <w:drawing>
        <wp:inline distT="0" distB="0" distL="0" distR="0" wp14:anchorId="0B77DDB6" wp14:editId="66D29D43">
          <wp:extent cx="3503820" cy="90000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3503820"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749F" w14:textId="77777777" w:rsidR="00206FF4" w:rsidRDefault="00206FF4">
      <w:pPr>
        <w:rPr>
          <w:rFonts w:cs="Times New Roman"/>
        </w:rPr>
      </w:pPr>
      <w:r>
        <w:rPr>
          <w:rFonts w:cs="Times New Roman"/>
        </w:rPr>
        <w:separator/>
      </w:r>
    </w:p>
  </w:footnote>
  <w:footnote w:type="continuationSeparator" w:id="0">
    <w:p w14:paraId="703A9049" w14:textId="77777777" w:rsidR="00206FF4" w:rsidRDefault="00206FF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16"/>
      </w:rPr>
    </w:lvl>
  </w:abstractNum>
  <w:abstractNum w:abstractNumId="3" w15:restartNumberingAfterBreak="0">
    <w:nsid w:val="048E6810"/>
    <w:multiLevelType w:val="singleLevel"/>
    <w:tmpl w:val="ADDC6056"/>
    <w:lvl w:ilvl="0">
      <w:start w:val="1"/>
      <w:numFmt w:val="decimal"/>
      <w:lvlText w:val="%1]."/>
      <w:lvlJc w:val="left"/>
      <w:pPr>
        <w:tabs>
          <w:tab w:val="num" w:pos="360"/>
        </w:tabs>
        <w:ind w:left="360" w:hanging="360"/>
      </w:pPr>
      <w:rPr>
        <w:color w:val="auto"/>
      </w:rPr>
    </w:lvl>
  </w:abstractNum>
  <w:abstractNum w:abstractNumId="4" w15:restartNumberingAfterBreak="0">
    <w:nsid w:val="0A0B6BD3"/>
    <w:multiLevelType w:val="hybridMultilevel"/>
    <w:tmpl w:val="81947EE8"/>
    <w:lvl w:ilvl="0" w:tplc="E578C982">
      <w:start w:val="2005"/>
      <w:numFmt w:val="bullet"/>
      <w:lvlText w:val=""/>
      <w:lvlJc w:val="left"/>
      <w:pPr>
        <w:tabs>
          <w:tab w:val="num" w:pos="737"/>
        </w:tabs>
        <w:ind w:left="737"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830E54"/>
    <w:multiLevelType w:val="hybridMultilevel"/>
    <w:tmpl w:val="1F043E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B6334D"/>
    <w:multiLevelType w:val="hybridMultilevel"/>
    <w:tmpl w:val="115EC6A0"/>
    <w:lvl w:ilvl="0" w:tplc="B5F61710">
      <w:start w:val="3"/>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D59B2"/>
    <w:multiLevelType w:val="hybridMultilevel"/>
    <w:tmpl w:val="37E6D820"/>
    <w:lvl w:ilvl="0" w:tplc="CABE5820">
      <w:numFmt w:val="bullet"/>
      <w:lvlText w:val=""/>
      <w:lvlJc w:val="left"/>
      <w:pPr>
        <w:ind w:left="1065" w:hanging="360"/>
      </w:pPr>
      <w:rPr>
        <w:rFonts w:ascii="Symbol" w:eastAsiaTheme="minorEastAsia" w:hAnsi="Symbol" w:cstheme="minorHAns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1E13056A"/>
    <w:multiLevelType w:val="hybridMultilevel"/>
    <w:tmpl w:val="4B2E95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0C147E"/>
    <w:multiLevelType w:val="hybridMultilevel"/>
    <w:tmpl w:val="A8AA0104"/>
    <w:lvl w:ilvl="0" w:tplc="70F850B6">
      <w:start w:val="1"/>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461669"/>
    <w:multiLevelType w:val="hybridMultilevel"/>
    <w:tmpl w:val="D61A38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BD1272"/>
    <w:multiLevelType w:val="hybridMultilevel"/>
    <w:tmpl w:val="B5C01DF6"/>
    <w:lvl w:ilvl="0" w:tplc="9260E5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1B6C80"/>
    <w:multiLevelType w:val="hybridMultilevel"/>
    <w:tmpl w:val="DC86B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4471C4"/>
    <w:multiLevelType w:val="hybridMultilevel"/>
    <w:tmpl w:val="AFBA21A4"/>
    <w:lvl w:ilvl="0" w:tplc="013249D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A7FEF"/>
    <w:multiLevelType w:val="hybridMultilevel"/>
    <w:tmpl w:val="7F6E1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070862"/>
    <w:multiLevelType w:val="hybridMultilevel"/>
    <w:tmpl w:val="A4DAD018"/>
    <w:lvl w:ilvl="0" w:tplc="040C000D">
      <w:start w:val="1"/>
      <w:numFmt w:val="bullet"/>
      <w:lvlText w:val=""/>
      <w:lvlJc w:val="left"/>
      <w:pPr>
        <w:ind w:left="778" w:hanging="360"/>
      </w:pPr>
      <w:rPr>
        <w:rFonts w:ascii="Wingdings" w:hAnsi="Wingdings"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6" w15:restartNumberingAfterBreak="0">
    <w:nsid w:val="5AAE119A"/>
    <w:multiLevelType w:val="hybridMultilevel"/>
    <w:tmpl w:val="1E9E1460"/>
    <w:lvl w:ilvl="0" w:tplc="F0FEF38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3B24F7"/>
    <w:multiLevelType w:val="hybridMultilevel"/>
    <w:tmpl w:val="7CBEF424"/>
    <w:lvl w:ilvl="0" w:tplc="B63E115C">
      <w:numFmt w:val="bullet"/>
      <w:lvlText w:val="□"/>
      <w:lvlJc w:val="left"/>
      <w:pPr>
        <w:ind w:left="493" w:hanging="260"/>
      </w:pPr>
      <w:rPr>
        <w:rFonts w:ascii="Arial" w:eastAsia="Arial" w:hAnsi="Arial" w:cs="Arial" w:hint="default"/>
        <w:w w:val="148"/>
        <w:sz w:val="22"/>
        <w:szCs w:val="22"/>
      </w:rPr>
    </w:lvl>
    <w:lvl w:ilvl="1" w:tplc="6EC4BD96">
      <w:numFmt w:val="bullet"/>
      <w:lvlText w:val="•"/>
      <w:lvlJc w:val="left"/>
      <w:pPr>
        <w:ind w:left="3140" w:hanging="260"/>
      </w:pPr>
      <w:rPr>
        <w:rFonts w:hint="default"/>
      </w:rPr>
    </w:lvl>
    <w:lvl w:ilvl="2" w:tplc="9E0EF3DA">
      <w:numFmt w:val="bullet"/>
      <w:lvlText w:val="•"/>
      <w:lvlJc w:val="left"/>
      <w:pPr>
        <w:ind w:left="3891" w:hanging="260"/>
      </w:pPr>
      <w:rPr>
        <w:rFonts w:hint="default"/>
      </w:rPr>
    </w:lvl>
    <w:lvl w:ilvl="3" w:tplc="82E89D2E">
      <w:numFmt w:val="bullet"/>
      <w:lvlText w:val="•"/>
      <w:lvlJc w:val="left"/>
      <w:pPr>
        <w:ind w:left="4643" w:hanging="260"/>
      </w:pPr>
      <w:rPr>
        <w:rFonts w:hint="default"/>
      </w:rPr>
    </w:lvl>
    <w:lvl w:ilvl="4" w:tplc="60344120">
      <w:numFmt w:val="bullet"/>
      <w:lvlText w:val="•"/>
      <w:lvlJc w:val="left"/>
      <w:pPr>
        <w:ind w:left="5395" w:hanging="260"/>
      </w:pPr>
      <w:rPr>
        <w:rFonts w:hint="default"/>
      </w:rPr>
    </w:lvl>
    <w:lvl w:ilvl="5" w:tplc="CF2A1FD2">
      <w:numFmt w:val="bullet"/>
      <w:lvlText w:val="•"/>
      <w:lvlJc w:val="left"/>
      <w:pPr>
        <w:ind w:left="6147" w:hanging="260"/>
      </w:pPr>
      <w:rPr>
        <w:rFonts w:hint="default"/>
      </w:rPr>
    </w:lvl>
    <w:lvl w:ilvl="6" w:tplc="36641CC4">
      <w:numFmt w:val="bullet"/>
      <w:lvlText w:val="•"/>
      <w:lvlJc w:val="left"/>
      <w:pPr>
        <w:ind w:left="6899" w:hanging="260"/>
      </w:pPr>
      <w:rPr>
        <w:rFonts w:hint="default"/>
      </w:rPr>
    </w:lvl>
    <w:lvl w:ilvl="7" w:tplc="E9F4F1D8">
      <w:numFmt w:val="bullet"/>
      <w:lvlText w:val="•"/>
      <w:lvlJc w:val="left"/>
      <w:pPr>
        <w:ind w:left="7650" w:hanging="260"/>
      </w:pPr>
      <w:rPr>
        <w:rFonts w:hint="default"/>
      </w:rPr>
    </w:lvl>
    <w:lvl w:ilvl="8" w:tplc="9DA69B16">
      <w:numFmt w:val="bullet"/>
      <w:lvlText w:val="•"/>
      <w:lvlJc w:val="left"/>
      <w:pPr>
        <w:ind w:left="8402" w:hanging="260"/>
      </w:pPr>
      <w:rPr>
        <w:rFonts w:hint="default"/>
      </w:rPr>
    </w:lvl>
  </w:abstractNum>
  <w:abstractNum w:abstractNumId="18" w15:restartNumberingAfterBreak="0">
    <w:nsid w:val="62A340CD"/>
    <w:multiLevelType w:val="hybridMultilevel"/>
    <w:tmpl w:val="66AE83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003E97"/>
    <w:multiLevelType w:val="hybridMultilevel"/>
    <w:tmpl w:val="EF3EBB3C"/>
    <w:lvl w:ilvl="0" w:tplc="8C9CE69E">
      <w:numFmt w:val="bullet"/>
      <w:lvlText w:val="-"/>
      <w:lvlJc w:val="left"/>
      <w:pPr>
        <w:tabs>
          <w:tab w:val="num" w:pos="2490"/>
        </w:tabs>
        <w:ind w:left="2490" w:hanging="360"/>
      </w:pPr>
      <w:rPr>
        <w:rFonts w:ascii="Times New Roman" w:eastAsia="Times New Roman" w:hAnsi="Times New Roman"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cs="Wingdings" w:hint="default"/>
      </w:rPr>
    </w:lvl>
    <w:lvl w:ilvl="3" w:tplc="040C0001">
      <w:start w:val="1"/>
      <w:numFmt w:val="bullet"/>
      <w:lvlText w:val=""/>
      <w:lvlJc w:val="left"/>
      <w:pPr>
        <w:tabs>
          <w:tab w:val="num" w:pos="4650"/>
        </w:tabs>
        <w:ind w:left="4650" w:hanging="360"/>
      </w:pPr>
      <w:rPr>
        <w:rFonts w:ascii="Symbol" w:hAnsi="Symbol" w:cs="Symbol" w:hint="default"/>
      </w:rPr>
    </w:lvl>
    <w:lvl w:ilvl="4" w:tplc="040C0003">
      <w:start w:val="1"/>
      <w:numFmt w:val="bullet"/>
      <w:lvlText w:val="o"/>
      <w:lvlJc w:val="left"/>
      <w:pPr>
        <w:tabs>
          <w:tab w:val="num" w:pos="5370"/>
        </w:tabs>
        <w:ind w:left="5370" w:hanging="360"/>
      </w:pPr>
      <w:rPr>
        <w:rFonts w:ascii="Courier New" w:hAnsi="Courier New" w:cs="Courier New" w:hint="default"/>
      </w:rPr>
    </w:lvl>
    <w:lvl w:ilvl="5" w:tplc="040C0005">
      <w:start w:val="1"/>
      <w:numFmt w:val="bullet"/>
      <w:lvlText w:val=""/>
      <w:lvlJc w:val="left"/>
      <w:pPr>
        <w:tabs>
          <w:tab w:val="num" w:pos="6090"/>
        </w:tabs>
        <w:ind w:left="6090" w:hanging="360"/>
      </w:pPr>
      <w:rPr>
        <w:rFonts w:ascii="Wingdings" w:hAnsi="Wingdings" w:cs="Wingdings" w:hint="default"/>
      </w:rPr>
    </w:lvl>
    <w:lvl w:ilvl="6" w:tplc="040C0001">
      <w:start w:val="1"/>
      <w:numFmt w:val="bullet"/>
      <w:lvlText w:val=""/>
      <w:lvlJc w:val="left"/>
      <w:pPr>
        <w:tabs>
          <w:tab w:val="num" w:pos="6810"/>
        </w:tabs>
        <w:ind w:left="6810" w:hanging="360"/>
      </w:pPr>
      <w:rPr>
        <w:rFonts w:ascii="Symbol" w:hAnsi="Symbol" w:cs="Symbol" w:hint="default"/>
      </w:rPr>
    </w:lvl>
    <w:lvl w:ilvl="7" w:tplc="040C0003">
      <w:start w:val="1"/>
      <w:numFmt w:val="bullet"/>
      <w:lvlText w:val="o"/>
      <w:lvlJc w:val="left"/>
      <w:pPr>
        <w:tabs>
          <w:tab w:val="num" w:pos="7530"/>
        </w:tabs>
        <w:ind w:left="7530" w:hanging="360"/>
      </w:pPr>
      <w:rPr>
        <w:rFonts w:ascii="Courier New" w:hAnsi="Courier New" w:cs="Courier New" w:hint="default"/>
      </w:rPr>
    </w:lvl>
    <w:lvl w:ilvl="8" w:tplc="040C0005">
      <w:start w:val="1"/>
      <w:numFmt w:val="bullet"/>
      <w:lvlText w:val=""/>
      <w:lvlJc w:val="left"/>
      <w:pPr>
        <w:tabs>
          <w:tab w:val="num" w:pos="8250"/>
        </w:tabs>
        <w:ind w:left="8250" w:hanging="360"/>
      </w:pPr>
      <w:rPr>
        <w:rFonts w:ascii="Wingdings" w:hAnsi="Wingdings" w:cs="Wingdings" w:hint="default"/>
      </w:rPr>
    </w:lvl>
  </w:abstractNum>
  <w:num w:numId="1" w16cid:durableId="1025593595">
    <w:abstractNumId w:val="4"/>
  </w:num>
  <w:num w:numId="2" w16cid:durableId="1600794060">
    <w:abstractNumId w:val="19"/>
  </w:num>
  <w:num w:numId="3" w16cid:durableId="1813017168">
    <w:abstractNumId w:val="17"/>
  </w:num>
  <w:num w:numId="4" w16cid:durableId="981885895">
    <w:abstractNumId w:val="5"/>
  </w:num>
  <w:num w:numId="5" w16cid:durableId="1595506517">
    <w:abstractNumId w:val="12"/>
  </w:num>
  <w:num w:numId="6" w16cid:durableId="1991598277">
    <w:abstractNumId w:val="15"/>
  </w:num>
  <w:num w:numId="7" w16cid:durableId="1960602700">
    <w:abstractNumId w:val="16"/>
  </w:num>
  <w:num w:numId="8" w16cid:durableId="272565564">
    <w:abstractNumId w:val="18"/>
  </w:num>
  <w:num w:numId="9" w16cid:durableId="71048990">
    <w:abstractNumId w:val="10"/>
  </w:num>
  <w:num w:numId="10" w16cid:durableId="295992332">
    <w:abstractNumId w:val="7"/>
  </w:num>
  <w:num w:numId="11" w16cid:durableId="142625619">
    <w:abstractNumId w:val="8"/>
  </w:num>
  <w:num w:numId="12" w16cid:durableId="1758206365">
    <w:abstractNumId w:val="0"/>
  </w:num>
  <w:num w:numId="13" w16cid:durableId="1424372476">
    <w:abstractNumId w:val="1"/>
  </w:num>
  <w:num w:numId="14" w16cid:durableId="2031294552">
    <w:abstractNumId w:val="2"/>
  </w:num>
  <w:num w:numId="15" w16cid:durableId="1378820154">
    <w:abstractNumId w:val="13"/>
  </w:num>
  <w:num w:numId="16" w16cid:durableId="257445898">
    <w:abstractNumId w:val="3"/>
  </w:num>
  <w:num w:numId="17" w16cid:durableId="1733045802">
    <w:abstractNumId w:val="14"/>
  </w:num>
  <w:num w:numId="18" w16cid:durableId="1491017825">
    <w:abstractNumId w:val="6"/>
  </w:num>
  <w:num w:numId="19" w16cid:durableId="198856350">
    <w:abstractNumId w:val="9"/>
  </w:num>
  <w:num w:numId="20" w16cid:durableId="1621260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E7"/>
    <w:rsid w:val="00005AD9"/>
    <w:rsid w:val="00013862"/>
    <w:rsid w:val="00034C08"/>
    <w:rsid w:val="0003586F"/>
    <w:rsid w:val="00040E0E"/>
    <w:rsid w:val="00050DDA"/>
    <w:rsid w:val="00094D09"/>
    <w:rsid w:val="000B5100"/>
    <w:rsid w:val="000C3B1B"/>
    <w:rsid w:val="000C435E"/>
    <w:rsid w:val="000C4648"/>
    <w:rsid w:val="000C6386"/>
    <w:rsid w:val="000D132F"/>
    <w:rsid w:val="000F325A"/>
    <w:rsid w:val="00164984"/>
    <w:rsid w:val="00165E7F"/>
    <w:rsid w:val="001811D4"/>
    <w:rsid w:val="00181FB4"/>
    <w:rsid w:val="00186648"/>
    <w:rsid w:val="001D36CB"/>
    <w:rsid w:val="001E6762"/>
    <w:rsid w:val="001F466E"/>
    <w:rsid w:val="00206FF4"/>
    <w:rsid w:val="002263E9"/>
    <w:rsid w:val="00233C48"/>
    <w:rsid w:val="00252755"/>
    <w:rsid w:val="0027594C"/>
    <w:rsid w:val="00297604"/>
    <w:rsid w:val="002B2B28"/>
    <w:rsid w:val="002C0F4B"/>
    <w:rsid w:val="002C7266"/>
    <w:rsid w:val="002D60AD"/>
    <w:rsid w:val="003529C2"/>
    <w:rsid w:val="00372383"/>
    <w:rsid w:val="00380C35"/>
    <w:rsid w:val="003A7029"/>
    <w:rsid w:val="003B40CC"/>
    <w:rsid w:val="003C0190"/>
    <w:rsid w:val="003C35F3"/>
    <w:rsid w:val="003C7AF7"/>
    <w:rsid w:val="003D34DE"/>
    <w:rsid w:val="003F49B9"/>
    <w:rsid w:val="00411866"/>
    <w:rsid w:val="004246B6"/>
    <w:rsid w:val="00431E5B"/>
    <w:rsid w:val="004712F5"/>
    <w:rsid w:val="0049018B"/>
    <w:rsid w:val="0049584D"/>
    <w:rsid w:val="004B31D9"/>
    <w:rsid w:val="004B4613"/>
    <w:rsid w:val="004F00A6"/>
    <w:rsid w:val="004F228C"/>
    <w:rsid w:val="004F48DC"/>
    <w:rsid w:val="00504D99"/>
    <w:rsid w:val="00510EE7"/>
    <w:rsid w:val="00567F14"/>
    <w:rsid w:val="00573AE9"/>
    <w:rsid w:val="0059233B"/>
    <w:rsid w:val="005940CB"/>
    <w:rsid w:val="005E67E9"/>
    <w:rsid w:val="00600E79"/>
    <w:rsid w:val="006040EC"/>
    <w:rsid w:val="00625C0C"/>
    <w:rsid w:val="006449FB"/>
    <w:rsid w:val="00646392"/>
    <w:rsid w:val="00677E4B"/>
    <w:rsid w:val="006A2511"/>
    <w:rsid w:val="006C6117"/>
    <w:rsid w:val="006D520D"/>
    <w:rsid w:val="006F0E53"/>
    <w:rsid w:val="00700D72"/>
    <w:rsid w:val="00743909"/>
    <w:rsid w:val="00761559"/>
    <w:rsid w:val="00767B21"/>
    <w:rsid w:val="00771155"/>
    <w:rsid w:val="00777A4F"/>
    <w:rsid w:val="007B51E9"/>
    <w:rsid w:val="007D74C4"/>
    <w:rsid w:val="007F2C01"/>
    <w:rsid w:val="007F4C2E"/>
    <w:rsid w:val="007F798A"/>
    <w:rsid w:val="00800D4E"/>
    <w:rsid w:val="00810207"/>
    <w:rsid w:val="00842300"/>
    <w:rsid w:val="0085179B"/>
    <w:rsid w:val="00880ADF"/>
    <w:rsid w:val="008C007A"/>
    <w:rsid w:val="008D4211"/>
    <w:rsid w:val="008D60DA"/>
    <w:rsid w:val="008E04D2"/>
    <w:rsid w:val="008F349D"/>
    <w:rsid w:val="008F68F8"/>
    <w:rsid w:val="009160CE"/>
    <w:rsid w:val="00921719"/>
    <w:rsid w:val="00933C66"/>
    <w:rsid w:val="00944A5E"/>
    <w:rsid w:val="00953EC5"/>
    <w:rsid w:val="00983E69"/>
    <w:rsid w:val="009B452E"/>
    <w:rsid w:val="009C3851"/>
    <w:rsid w:val="009E1DF5"/>
    <w:rsid w:val="009E5257"/>
    <w:rsid w:val="009E7871"/>
    <w:rsid w:val="00A01C5E"/>
    <w:rsid w:val="00A11F2C"/>
    <w:rsid w:val="00A23DDE"/>
    <w:rsid w:val="00A35101"/>
    <w:rsid w:val="00A42548"/>
    <w:rsid w:val="00A450D1"/>
    <w:rsid w:val="00A46250"/>
    <w:rsid w:val="00A468AA"/>
    <w:rsid w:val="00AC3502"/>
    <w:rsid w:val="00AF143F"/>
    <w:rsid w:val="00B1331D"/>
    <w:rsid w:val="00B136CA"/>
    <w:rsid w:val="00B23897"/>
    <w:rsid w:val="00B469FD"/>
    <w:rsid w:val="00B568E3"/>
    <w:rsid w:val="00B634A3"/>
    <w:rsid w:val="00B71809"/>
    <w:rsid w:val="00B85834"/>
    <w:rsid w:val="00BB1BBE"/>
    <w:rsid w:val="00BD2929"/>
    <w:rsid w:val="00BE5E34"/>
    <w:rsid w:val="00BF10F2"/>
    <w:rsid w:val="00BF52FB"/>
    <w:rsid w:val="00C00B79"/>
    <w:rsid w:val="00C239F1"/>
    <w:rsid w:val="00C3128C"/>
    <w:rsid w:val="00C37E75"/>
    <w:rsid w:val="00C769BD"/>
    <w:rsid w:val="00C77D61"/>
    <w:rsid w:val="00C83DC3"/>
    <w:rsid w:val="00C952AA"/>
    <w:rsid w:val="00CD1EE3"/>
    <w:rsid w:val="00CD7E1D"/>
    <w:rsid w:val="00CE58A2"/>
    <w:rsid w:val="00CF36D0"/>
    <w:rsid w:val="00CF6EC5"/>
    <w:rsid w:val="00D05EA9"/>
    <w:rsid w:val="00D13EA3"/>
    <w:rsid w:val="00D17AD6"/>
    <w:rsid w:val="00D25900"/>
    <w:rsid w:val="00D30B93"/>
    <w:rsid w:val="00D40262"/>
    <w:rsid w:val="00D40838"/>
    <w:rsid w:val="00D67B08"/>
    <w:rsid w:val="00D70A49"/>
    <w:rsid w:val="00D81D71"/>
    <w:rsid w:val="00D821B9"/>
    <w:rsid w:val="00D83BF8"/>
    <w:rsid w:val="00DB7720"/>
    <w:rsid w:val="00DD74FB"/>
    <w:rsid w:val="00DE3B95"/>
    <w:rsid w:val="00DE79A6"/>
    <w:rsid w:val="00E12570"/>
    <w:rsid w:val="00E336B2"/>
    <w:rsid w:val="00E409C6"/>
    <w:rsid w:val="00E40C7B"/>
    <w:rsid w:val="00E61D73"/>
    <w:rsid w:val="00E709AB"/>
    <w:rsid w:val="00E830B1"/>
    <w:rsid w:val="00E843D5"/>
    <w:rsid w:val="00E8596B"/>
    <w:rsid w:val="00EC6838"/>
    <w:rsid w:val="00ED5B8E"/>
    <w:rsid w:val="00EE52CF"/>
    <w:rsid w:val="00F11601"/>
    <w:rsid w:val="00F131A2"/>
    <w:rsid w:val="00F162CE"/>
    <w:rsid w:val="00F17E76"/>
    <w:rsid w:val="00F234D2"/>
    <w:rsid w:val="00F2393E"/>
    <w:rsid w:val="00F35817"/>
    <w:rsid w:val="00F37543"/>
    <w:rsid w:val="00F7640A"/>
    <w:rsid w:val="00F937C8"/>
    <w:rsid w:val="00FA0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13ED3"/>
  <w15:docId w15:val="{9989E885-DBAE-45A7-AAAB-A2C19053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43F"/>
    <w:rPr>
      <w:rFonts w:ascii="Times New Roman" w:hAnsi="Times New Roman"/>
      <w:sz w:val="24"/>
      <w:szCs w:val="24"/>
    </w:rPr>
  </w:style>
  <w:style w:type="paragraph" w:styleId="Titre1">
    <w:name w:val="heading 1"/>
    <w:basedOn w:val="Normal"/>
    <w:next w:val="Normal"/>
    <w:link w:val="Titre1Car"/>
    <w:uiPriority w:val="99"/>
    <w:qFormat/>
    <w:rsid w:val="006449FB"/>
    <w:pPr>
      <w:keepNext/>
      <w:jc w:val="center"/>
      <w:outlineLvl w:val="0"/>
    </w:pPr>
    <w:rPr>
      <w:b/>
      <w:bCs/>
      <w:color w:val="FF6600"/>
      <w:sz w:val="52"/>
      <w:szCs w:val="52"/>
    </w:rPr>
  </w:style>
  <w:style w:type="paragraph" w:styleId="Titre2">
    <w:name w:val="heading 2"/>
    <w:basedOn w:val="Normal"/>
    <w:next w:val="Normal"/>
    <w:link w:val="Titre2Car"/>
    <w:uiPriority w:val="9"/>
    <w:semiHidden/>
    <w:unhideWhenUsed/>
    <w:qFormat/>
    <w:rsid w:val="003529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3529C2"/>
    <w:pPr>
      <w:keepNext/>
      <w:keepLines/>
      <w:spacing w:before="40"/>
      <w:outlineLvl w:val="2"/>
    </w:pPr>
    <w:rPr>
      <w:rFonts w:asciiTheme="majorHAnsi" w:eastAsiaTheme="majorEastAsia" w:hAnsiTheme="majorHAnsi" w:cstheme="majorBidi"/>
      <w:color w:val="243F60" w:themeColor="accent1" w:themeShade="7F"/>
    </w:rPr>
  </w:style>
  <w:style w:type="paragraph" w:styleId="Titre5">
    <w:name w:val="heading 5"/>
    <w:basedOn w:val="Normal"/>
    <w:next w:val="Normal"/>
    <w:link w:val="Titre5Car"/>
    <w:uiPriority w:val="9"/>
    <w:semiHidden/>
    <w:unhideWhenUsed/>
    <w:qFormat/>
    <w:rsid w:val="00761559"/>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0EE7"/>
    <w:rPr>
      <w:rFonts w:asciiTheme="majorHAnsi" w:eastAsiaTheme="majorEastAsia" w:hAnsiTheme="majorHAnsi" w:cstheme="majorBidi"/>
      <w:b/>
      <w:bCs/>
      <w:kern w:val="32"/>
      <w:sz w:val="32"/>
      <w:szCs w:val="32"/>
    </w:rPr>
  </w:style>
  <w:style w:type="paragraph" w:styleId="En-tte">
    <w:name w:val="header"/>
    <w:basedOn w:val="Normal"/>
    <w:link w:val="En-tteCar"/>
    <w:uiPriority w:val="99"/>
    <w:rsid w:val="006449FB"/>
    <w:pPr>
      <w:tabs>
        <w:tab w:val="center" w:pos="4536"/>
        <w:tab w:val="right" w:pos="9072"/>
      </w:tabs>
    </w:pPr>
  </w:style>
  <w:style w:type="character" w:customStyle="1" w:styleId="En-tteCar">
    <w:name w:val="En-tête Car"/>
    <w:basedOn w:val="Policepardfaut"/>
    <w:link w:val="En-tte"/>
    <w:uiPriority w:val="99"/>
    <w:rsid w:val="006449FB"/>
    <w:rPr>
      <w:rFonts w:ascii="Times New Roman" w:hAnsi="Times New Roman" w:cs="Times New Roman"/>
      <w:sz w:val="24"/>
      <w:szCs w:val="24"/>
      <w:lang w:eastAsia="fr-FR"/>
    </w:rPr>
  </w:style>
  <w:style w:type="character" w:styleId="Lienhypertexte">
    <w:name w:val="Hyperlink"/>
    <w:basedOn w:val="Policepardfaut"/>
    <w:uiPriority w:val="99"/>
    <w:rsid w:val="006449FB"/>
    <w:rPr>
      <w:rFonts w:ascii="Times New Roman" w:hAnsi="Times New Roman" w:cs="Times New Roman"/>
      <w:color w:val="0000FF"/>
      <w:u w:val="single"/>
    </w:rPr>
  </w:style>
  <w:style w:type="paragraph" w:styleId="Textedebulles">
    <w:name w:val="Balloon Text"/>
    <w:basedOn w:val="Normal"/>
    <w:link w:val="TextedebullesCar"/>
    <w:uiPriority w:val="99"/>
    <w:rsid w:val="006449FB"/>
    <w:rPr>
      <w:rFonts w:ascii="Tahoma" w:hAnsi="Tahoma" w:cs="Tahoma"/>
      <w:sz w:val="16"/>
      <w:szCs w:val="16"/>
    </w:rPr>
  </w:style>
  <w:style w:type="character" w:customStyle="1" w:styleId="TextedebullesCar">
    <w:name w:val="Texte de bulles Car"/>
    <w:basedOn w:val="Policepardfaut"/>
    <w:link w:val="Textedebulles"/>
    <w:uiPriority w:val="99"/>
    <w:rsid w:val="006449FB"/>
    <w:rPr>
      <w:rFonts w:ascii="Tahoma" w:hAnsi="Tahoma" w:cs="Tahoma"/>
      <w:sz w:val="16"/>
      <w:szCs w:val="16"/>
      <w:lang w:eastAsia="fr-FR"/>
    </w:rPr>
  </w:style>
  <w:style w:type="paragraph" w:styleId="Pieddepage">
    <w:name w:val="footer"/>
    <w:basedOn w:val="Normal"/>
    <w:link w:val="PieddepageCar"/>
    <w:uiPriority w:val="99"/>
    <w:rsid w:val="006449FB"/>
    <w:pPr>
      <w:tabs>
        <w:tab w:val="center" w:pos="4536"/>
        <w:tab w:val="right" w:pos="9072"/>
      </w:tabs>
    </w:pPr>
  </w:style>
  <w:style w:type="character" w:customStyle="1" w:styleId="PieddepageCar">
    <w:name w:val="Pied de page Car"/>
    <w:basedOn w:val="Policepardfaut"/>
    <w:link w:val="Pieddepage"/>
    <w:uiPriority w:val="99"/>
    <w:rsid w:val="006449FB"/>
    <w:rPr>
      <w:rFonts w:ascii="Times New Roman" w:hAnsi="Times New Roman" w:cs="Times New Roman"/>
      <w:sz w:val="24"/>
      <w:szCs w:val="24"/>
      <w:lang w:eastAsia="fr-FR"/>
    </w:rPr>
  </w:style>
  <w:style w:type="paragraph" w:styleId="Corpsdetexte">
    <w:name w:val="Body Text"/>
    <w:basedOn w:val="Normal"/>
    <w:link w:val="CorpsdetexteCar"/>
    <w:uiPriority w:val="1"/>
    <w:qFormat/>
    <w:rsid w:val="006F0E53"/>
    <w:pPr>
      <w:widowControl w:val="0"/>
    </w:pPr>
    <w:rPr>
      <w:rFonts w:ascii="Arial" w:eastAsia="Arial" w:hAnsi="Arial" w:cs="Arial"/>
      <w:sz w:val="22"/>
      <w:szCs w:val="22"/>
      <w:lang w:val="en-US" w:eastAsia="en-US"/>
    </w:rPr>
  </w:style>
  <w:style w:type="character" w:customStyle="1" w:styleId="CorpsdetexteCar">
    <w:name w:val="Corps de texte Car"/>
    <w:basedOn w:val="Policepardfaut"/>
    <w:link w:val="Corpsdetexte"/>
    <w:uiPriority w:val="1"/>
    <w:rsid w:val="006F0E53"/>
    <w:rPr>
      <w:rFonts w:ascii="Arial" w:eastAsia="Arial" w:hAnsi="Arial" w:cs="Arial"/>
      <w:lang w:val="en-US" w:eastAsia="en-US"/>
    </w:rPr>
  </w:style>
  <w:style w:type="paragraph" w:styleId="Paragraphedeliste">
    <w:name w:val="List Paragraph"/>
    <w:basedOn w:val="Normal"/>
    <w:uiPriority w:val="1"/>
    <w:qFormat/>
    <w:rsid w:val="006F0E53"/>
    <w:pPr>
      <w:widowControl w:val="0"/>
      <w:spacing w:line="252" w:lineRule="exact"/>
      <w:ind w:left="821" w:hanging="360"/>
    </w:pPr>
    <w:rPr>
      <w:rFonts w:ascii="Arial" w:eastAsia="Arial" w:hAnsi="Arial" w:cs="Arial"/>
      <w:sz w:val="22"/>
      <w:szCs w:val="22"/>
      <w:lang w:val="en-US" w:eastAsia="en-US"/>
    </w:rPr>
  </w:style>
  <w:style w:type="table" w:customStyle="1" w:styleId="TableNormal">
    <w:name w:val="Table Normal"/>
    <w:uiPriority w:val="2"/>
    <w:semiHidden/>
    <w:unhideWhenUsed/>
    <w:qFormat/>
    <w:rsid w:val="008F68F8"/>
    <w:pPr>
      <w:widowControl w:val="0"/>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68F8"/>
    <w:pPr>
      <w:widowControl w:val="0"/>
    </w:pPr>
    <w:rPr>
      <w:rFonts w:ascii="Arial" w:eastAsia="Arial" w:hAnsi="Arial" w:cs="Arial"/>
      <w:sz w:val="22"/>
      <w:szCs w:val="22"/>
      <w:lang w:val="en-US" w:eastAsia="en-US"/>
    </w:rPr>
  </w:style>
  <w:style w:type="paragraph" w:customStyle="1" w:styleId="PDP2PETLIG">
    <w:name w:val="PDP2PETLIG"/>
    <w:rsid w:val="003F49B9"/>
    <w:pPr>
      <w:tabs>
        <w:tab w:val="center" w:pos="4536"/>
        <w:tab w:val="right" w:pos="9072"/>
      </w:tabs>
    </w:pPr>
    <w:rPr>
      <w:rFonts w:ascii="Arial Black" w:eastAsia="Times" w:hAnsi="Arial Black" w:cs="Times New Roman"/>
      <w:sz w:val="16"/>
      <w:szCs w:val="20"/>
    </w:rPr>
  </w:style>
  <w:style w:type="table" w:styleId="Grilledutableau">
    <w:name w:val="Table Grid"/>
    <w:basedOn w:val="TableauNormal"/>
    <w:uiPriority w:val="59"/>
    <w:rsid w:val="003F49B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FA08C9"/>
    <w:pPr>
      <w:suppressAutoHyphens/>
      <w:spacing w:after="120"/>
      <w:ind w:left="283"/>
    </w:pPr>
    <w:rPr>
      <w:rFonts w:eastAsia="Times New Roman" w:cs="Times New Roman"/>
      <w:lang w:eastAsia="ar-SA"/>
    </w:rPr>
  </w:style>
  <w:style w:type="character" w:customStyle="1" w:styleId="RetraitcorpsdetexteCar">
    <w:name w:val="Retrait corps de texte Car"/>
    <w:basedOn w:val="Policepardfaut"/>
    <w:link w:val="Retraitcorpsdetexte"/>
    <w:uiPriority w:val="99"/>
    <w:rsid w:val="00FA08C9"/>
    <w:rPr>
      <w:rFonts w:ascii="Times New Roman" w:eastAsia="Times New Roman" w:hAnsi="Times New Roman" w:cs="Times New Roman"/>
      <w:sz w:val="24"/>
      <w:szCs w:val="24"/>
      <w:lang w:eastAsia="ar-SA"/>
    </w:rPr>
  </w:style>
  <w:style w:type="character" w:customStyle="1" w:styleId="Mentionnonrsolue1">
    <w:name w:val="Mention non résolue1"/>
    <w:basedOn w:val="Policepardfaut"/>
    <w:uiPriority w:val="99"/>
    <w:semiHidden/>
    <w:unhideWhenUsed/>
    <w:rsid w:val="00FA08C9"/>
    <w:rPr>
      <w:color w:val="605E5C"/>
      <w:shd w:val="clear" w:color="auto" w:fill="E1DFDD"/>
    </w:rPr>
  </w:style>
  <w:style w:type="character" w:customStyle="1" w:styleId="Titre5Car">
    <w:name w:val="Titre 5 Car"/>
    <w:basedOn w:val="Policepardfaut"/>
    <w:link w:val="Titre5"/>
    <w:uiPriority w:val="9"/>
    <w:semiHidden/>
    <w:rsid w:val="00761559"/>
    <w:rPr>
      <w:rFonts w:asciiTheme="majorHAnsi" w:eastAsiaTheme="majorEastAsia" w:hAnsiTheme="majorHAnsi" w:cstheme="majorBidi"/>
      <w:color w:val="365F91" w:themeColor="accent1" w:themeShade="BF"/>
      <w:sz w:val="24"/>
      <w:szCs w:val="24"/>
    </w:rPr>
  </w:style>
  <w:style w:type="character" w:customStyle="1" w:styleId="Titre2Car">
    <w:name w:val="Titre 2 Car"/>
    <w:basedOn w:val="Policepardfaut"/>
    <w:link w:val="Titre2"/>
    <w:uiPriority w:val="9"/>
    <w:semiHidden/>
    <w:rsid w:val="003529C2"/>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3529C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F349D"/>
    <w:pPr>
      <w:spacing w:before="100" w:beforeAutospacing="1" w:after="100" w:afterAutospacing="1"/>
    </w:pPr>
    <w:rPr>
      <w:rFonts w:eastAsia="Times New Roman" w:cs="Times New Roman"/>
    </w:rPr>
  </w:style>
  <w:style w:type="character" w:styleId="Lienhypertextesuivivisit">
    <w:name w:val="FollowedHyperlink"/>
    <w:basedOn w:val="Policepardfaut"/>
    <w:uiPriority w:val="99"/>
    <w:semiHidden/>
    <w:unhideWhenUsed/>
    <w:rsid w:val="00F162CE"/>
    <w:rPr>
      <w:color w:val="800080" w:themeColor="followedHyperlink"/>
      <w:u w:val="single"/>
    </w:rPr>
  </w:style>
  <w:style w:type="character" w:styleId="Mentionnonrsolue">
    <w:name w:val="Unresolved Mention"/>
    <w:basedOn w:val="Policepardfaut"/>
    <w:uiPriority w:val="99"/>
    <w:rsid w:val="00F16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09128">
      <w:bodyDiv w:val="1"/>
      <w:marLeft w:val="0"/>
      <w:marRight w:val="0"/>
      <w:marTop w:val="0"/>
      <w:marBottom w:val="0"/>
      <w:divBdr>
        <w:top w:val="none" w:sz="0" w:space="0" w:color="auto"/>
        <w:left w:val="none" w:sz="0" w:space="0" w:color="auto"/>
        <w:bottom w:val="none" w:sz="0" w:space="0" w:color="auto"/>
        <w:right w:val="none" w:sz="0" w:space="0" w:color="auto"/>
      </w:divBdr>
    </w:div>
    <w:div w:id="5576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djscs-paca@jscs.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quasport-forma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aquasport-formati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15C39-0A93-2C45-9A5B-FB30424C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2039</Words>
  <Characters>11624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UFOLEP PACA</dc:creator>
  <cp:lastModifiedBy>Louise Specq</cp:lastModifiedBy>
  <cp:revision>20</cp:revision>
  <cp:lastPrinted>2021-08-23T11:59:00Z</cp:lastPrinted>
  <dcterms:created xsi:type="dcterms:W3CDTF">2021-08-23T07:58:00Z</dcterms:created>
  <dcterms:modified xsi:type="dcterms:W3CDTF">2022-05-24T13:15:00Z</dcterms:modified>
</cp:coreProperties>
</file>